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4" w:rsidRPr="006B4ADF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 район Республики Башкортостан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30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.01.2019 года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новой структуры администрации сельского поселения 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r w:rsid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8A33E4" w:rsidRPr="006B4ADF" w:rsidRDefault="008A33E4" w:rsidP="008A33E4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Постановлении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Абзелиловский район Республики Башкортостан</w:t>
      </w:r>
    </w:p>
    <w:p w:rsidR="008A33E4" w:rsidRPr="006B4ADF" w:rsidRDefault="008A33E4" w:rsidP="008A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A33E4" w:rsidRPr="006B4ADF" w:rsidRDefault="008A33E4" w:rsidP="008A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4" w:rsidRPr="006B4ADF" w:rsidRDefault="008A33E4" w:rsidP="008A33E4">
      <w:pPr>
        <w:tabs>
          <w:tab w:val="left" w:pos="673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следующую структуру на 01.01.20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:</w:t>
      </w:r>
      <w:proofErr w:type="gramEnd"/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1.Глава сельского поселения;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2.Управляющий делами;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3.Специалист 1 категории;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4.Специалист 1 категории;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5.Специалист 1 категории;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6.Уборщица служебных помещений;</w:t>
      </w:r>
    </w:p>
    <w:p w:rsidR="008A33E4" w:rsidRPr="008A33E4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Решение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 w:rsidR="00A45CE9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№204 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45C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новой структуры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Башкортостан».</w:t>
      </w:r>
    </w:p>
    <w:p w:rsidR="008A33E4" w:rsidRPr="006B4ADF" w:rsidRDefault="008A33E4" w:rsidP="008A33E4">
      <w:pPr>
        <w:spacing w:after="20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8A33E4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</w:t>
      </w:r>
      <w:proofErr w:type="gramStart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Башкортостан:   </w:t>
      </w:r>
      <w:proofErr w:type="gramEnd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М.Х.Фахрисламов</w:t>
      </w:r>
    </w:p>
    <w:p w:rsidR="008A33E4" w:rsidRPr="008A33E4" w:rsidRDefault="008A33E4">
      <w:pPr>
        <w:rPr>
          <w:rFonts w:ascii="Times New Roman" w:hAnsi="Times New Roman" w:cs="Times New Roman"/>
          <w:lang w:val="ba-RU"/>
        </w:rPr>
      </w:pPr>
      <w:bookmarkStart w:id="0" w:name="_GoBack"/>
      <w:bookmarkEnd w:id="0"/>
    </w:p>
    <w:sectPr w:rsidR="008A33E4" w:rsidRPr="008A33E4" w:rsidSect="008A3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B93B12"/>
    <w:multiLevelType w:val="hybridMultilevel"/>
    <w:tmpl w:val="CFB6FF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E1AFC"/>
    <w:rsid w:val="003F230E"/>
    <w:rsid w:val="003F45AA"/>
    <w:rsid w:val="00402F00"/>
    <w:rsid w:val="0041041E"/>
    <w:rsid w:val="00411223"/>
    <w:rsid w:val="00417FEA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5ABC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071AE"/>
    <w:rsid w:val="00633EF7"/>
    <w:rsid w:val="0065018B"/>
    <w:rsid w:val="00650F7B"/>
    <w:rsid w:val="006648F4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92C62"/>
    <w:rsid w:val="008A33E4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45CE9"/>
    <w:rsid w:val="00A71204"/>
    <w:rsid w:val="00A7388B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066F2"/>
    <w:rsid w:val="00B15B0F"/>
    <w:rsid w:val="00B22E37"/>
    <w:rsid w:val="00B45C4D"/>
    <w:rsid w:val="00B8335D"/>
    <w:rsid w:val="00B96A02"/>
    <w:rsid w:val="00B97702"/>
    <w:rsid w:val="00BA4004"/>
    <w:rsid w:val="00BA7B79"/>
    <w:rsid w:val="00BB0102"/>
    <w:rsid w:val="00BC199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5FB4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F8F7"/>
  <w15:docId w15:val="{4D1C142B-0BAB-48BD-872E-ACEE102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E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A3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3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33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A33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33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A33E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3E4"/>
  </w:style>
  <w:style w:type="paragraph" w:styleId="a3">
    <w:name w:val="header"/>
    <w:basedOn w:val="a"/>
    <w:link w:val="a4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A3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A3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A33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33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A33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A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3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3E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A33E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8A33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8A33E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A3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8A33E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A33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8A33E4"/>
    <w:rPr>
      <w:vertAlign w:val="superscript"/>
    </w:rPr>
  </w:style>
  <w:style w:type="table" w:styleId="af1">
    <w:name w:val="Table Grid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8A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8A33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A33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E5B3-81F6-4FDF-BA61-2165916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Пользователь Windows</cp:lastModifiedBy>
  <cp:revision>10</cp:revision>
  <cp:lastPrinted>2020-01-22T09:59:00Z</cp:lastPrinted>
  <dcterms:created xsi:type="dcterms:W3CDTF">2020-01-21T12:41:00Z</dcterms:created>
  <dcterms:modified xsi:type="dcterms:W3CDTF">2020-02-04T04:15:00Z</dcterms:modified>
</cp:coreProperties>
</file>