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7" w:rsidRDefault="00C24FB7" w:rsidP="00C24F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сельского поселения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Амангильдинский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ba-RU"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Абзелиловский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C24FB7" w:rsidRDefault="00C24FB7" w:rsidP="00C24FB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4FB7" w:rsidRDefault="00C24FB7" w:rsidP="00C24FB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4FB7" w:rsidRDefault="00C24FB7" w:rsidP="00C24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№  31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от     «  22»  января 2020года </w:t>
      </w:r>
    </w:p>
    <w:p w:rsidR="00C24FB7" w:rsidRDefault="00C24FB7" w:rsidP="00C24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отчете главы сельского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Амангильдинский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ba-RU"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Абзелиловский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о своей деятельности и деятельности администрации сельского поселения в 2019 году</w:t>
      </w:r>
    </w:p>
    <w:p w:rsidR="00C24FB7" w:rsidRDefault="00C24FB7" w:rsidP="00C24F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4FB7" w:rsidRDefault="00C24FB7" w:rsidP="00C24FB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Амангильдинский</w:t>
      </w:r>
      <w:proofErr w:type="spellEnd"/>
      <w:r>
        <w:rPr>
          <w:rFonts w:ascii="Arial" w:eastAsia="Times New Roman" w:hAnsi="Arial" w:cs="Arial"/>
          <w:sz w:val="24"/>
          <w:szCs w:val="24"/>
          <w:lang w:val="ba-RU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Абзелиловский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</w:t>
      </w:r>
    </w:p>
    <w:p w:rsidR="00C24FB7" w:rsidRDefault="00C24FB7" w:rsidP="00C24FB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C24FB7" w:rsidRDefault="00C24FB7" w:rsidP="00C24F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4FB7" w:rsidRDefault="00C24FB7" w:rsidP="00C24F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Отчет главы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Амангильдинский</w:t>
      </w:r>
      <w:proofErr w:type="spellEnd"/>
      <w:r>
        <w:rPr>
          <w:rFonts w:ascii="Arial" w:eastAsia="Times New Roman" w:hAnsi="Arial" w:cs="Arial"/>
          <w:sz w:val="24"/>
          <w:szCs w:val="24"/>
          <w:lang w:val="ba-RU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Абзелиловский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 о своей деятельности и деятельности администрации сельского поселения Совета за 2019 год принять к сведению.</w:t>
      </w:r>
    </w:p>
    <w:p w:rsidR="00C24FB7" w:rsidRDefault="00C24FB7" w:rsidP="00C24F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B7" w:rsidRDefault="00C24FB7" w:rsidP="00C24FB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24FB7" w:rsidRDefault="00C24FB7" w:rsidP="00C24F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Совета сельского поселения</w:t>
      </w:r>
      <w:r>
        <w:rPr>
          <w:rFonts w:ascii="Arial" w:eastAsia="Times New Roman" w:hAnsi="Arial" w:cs="Arial"/>
          <w:b/>
          <w:bCs/>
          <w:sz w:val="24"/>
          <w:szCs w:val="24"/>
          <w:lang w:val="ba-RU" w:eastAsia="ru-RU"/>
        </w:rPr>
        <w:t xml:space="preserve"> </w:t>
      </w:r>
    </w:p>
    <w:p w:rsidR="00C24FB7" w:rsidRDefault="00C24FB7" w:rsidP="00C24F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Амангильдинский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ba-RU"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ba-RU" w:eastAsia="ru-RU"/>
        </w:rPr>
        <w:t>:                                  Фахрисламов М.Х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C24FB7" w:rsidRDefault="00C24FB7" w:rsidP="00C24FB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24FB7" w:rsidRDefault="00C24FB7" w:rsidP="00C24FB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24FB7" w:rsidRDefault="00C24FB7" w:rsidP="00C24FB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C24FB7" w:rsidSect="00EA1880">
      <w:pgSz w:w="11907" w:h="16840"/>
      <w:pgMar w:top="1134" w:right="992" w:bottom="709" w:left="1701" w:header="284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</w:num>
  <w:num w:numId="3">
    <w:abstractNumId w:val="4"/>
    <w:lvlOverride w:ilvl="0"/>
  </w:num>
  <w:num w:numId="4">
    <w:abstractNumId w:val="1"/>
    <w:lvlOverride w:ilvl="0"/>
  </w:num>
  <w:num w:numId="5">
    <w:abstractNumId w:val="2"/>
    <w:lvlOverride w:ilvl="0"/>
  </w:num>
  <w:num w:numId="6">
    <w:abstractNumId w:val="3"/>
    <w:lvlOverride w:ilvl="0"/>
  </w:num>
  <w:num w:numId="7">
    <w:abstractNumId w:val="0"/>
    <w:lvlOverride w:ilvl="0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2"/>
    <w:rsid w:val="004857F2"/>
    <w:rsid w:val="00647735"/>
    <w:rsid w:val="00C24FB7"/>
    <w:rsid w:val="00E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105E-197D-4EDF-B4FC-7160646C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B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24FB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F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4F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24F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F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24F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4F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24F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4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FB7"/>
    <w:rPr>
      <w:color w:val="800080"/>
      <w:u w:val="single"/>
    </w:rPr>
  </w:style>
  <w:style w:type="paragraph" w:customStyle="1" w:styleId="msonormal0">
    <w:name w:val="msonormal"/>
    <w:basedOn w:val="a"/>
    <w:rsid w:val="00C2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C24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2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24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C2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C24F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2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24F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2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24F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2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24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2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24FB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24F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F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FB7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C24FB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C24F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"/>
    <w:basedOn w:val="a"/>
    <w:rsid w:val="00C24FB7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24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C24FB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2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C24F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24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basedOn w:val="a0"/>
    <w:semiHidden/>
    <w:unhideWhenUsed/>
    <w:rsid w:val="00C24FB7"/>
    <w:rPr>
      <w:vertAlign w:val="superscript"/>
    </w:rPr>
  </w:style>
  <w:style w:type="table" w:styleId="af3">
    <w:name w:val="Table Grid"/>
    <w:basedOn w:val="a1"/>
    <w:uiPriority w:val="59"/>
    <w:rsid w:val="00C24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24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C2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C24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C24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2020-02-04T04:25:00Z</dcterms:created>
  <dcterms:modified xsi:type="dcterms:W3CDTF">2020-02-04T04:43:00Z</dcterms:modified>
</cp:coreProperties>
</file>