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3" w:rsidRPr="003E1AFC" w:rsidRDefault="00F46293" w:rsidP="00F462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E1AF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Совет </w:t>
      </w:r>
      <w:r w:rsidRPr="003E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Pr="003E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Амангильдинский</w:t>
      </w:r>
      <w:proofErr w:type="spellEnd"/>
      <w:r w:rsidRPr="003E1AFC">
        <w:rPr>
          <w:rFonts w:ascii="Times New Roman" w:eastAsia="Times New Roman" w:hAnsi="Times New Roman" w:cs="Times New Roman"/>
          <w:b/>
          <w:kern w:val="2"/>
          <w:sz w:val="28"/>
          <w:szCs w:val="28"/>
          <w:lang w:val="ba-RU" w:eastAsia="ar-SA"/>
        </w:rPr>
        <w:t xml:space="preserve"> </w:t>
      </w:r>
      <w:r w:rsidRPr="003E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proofErr w:type="gramStart"/>
      <w:r w:rsidRPr="003E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Абзелиловский</w:t>
      </w:r>
      <w:proofErr w:type="spellEnd"/>
      <w:r w:rsidRPr="003E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район</w:t>
      </w:r>
      <w:proofErr w:type="gramEnd"/>
      <w:r w:rsidRPr="003E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Республики Башкортостан</w:t>
      </w:r>
    </w:p>
    <w:p w:rsidR="00F46293" w:rsidRPr="006D5141" w:rsidRDefault="00F46293" w:rsidP="00F4629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46293" w:rsidRPr="003E1AFC" w:rsidRDefault="00F46293" w:rsidP="00F4629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46293" w:rsidRPr="006D5141" w:rsidRDefault="00F46293" w:rsidP="00F4629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E1A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33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от «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22 »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января  </w:t>
      </w:r>
      <w:r w:rsidRPr="003E1A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2020 г</w:t>
      </w:r>
    </w:p>
    <w:p w:rsidR="00F46293" w:rsidRPr="003E1AFC" w:rsidRDefault="00F46293" w:rsidP="00F4629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E1A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46293" w:rsidRPr="006D5141" w:rsidRDefault="00F46293" w:rsidP="00F4629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46293" w:rsidRPr="006D5141" w:rsidRDefault="00F46293" w:rsidP="00F4629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D51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Об утверждении плана работы Совета 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ba-RU" w:eastAsia="ar-SA"/>
        </w:rPr>
        <w:t xml:space="preserve"> </w:t>
      </w:r>
      <w:r w:rsidRPr="006D51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сельсовет на 2020 год</w:t>
      </w:r>
    </w:p>
    <w:p w:rsidR="00F46293" w:rsidRPr="006D5141" w:rsidRDefault="00F46293" w:rsidP="00F4629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F46293" w:rsidRPr="006D5141" w:rsidRDefault="00F46293" w:rsidP="00F46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D51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6D51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Заслушав и обсудив предлагаемый план работы Совета и адм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val="ba-RU" w:eastAsia="ar-SA"/>
        </w:rPr>
        <w:t xml:space="preserve"> </w:t>
      </w:r>
      <w:r w:rsidRPr="006D51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сельсовет, </w:t>
      </w:r>
    </w:p>
    <w:p w:rsidR="00F46293" w:rsidRPr="006D5141" w:rsidRDefault="00F46293" w:rsidP="00F46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D51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val="ba-RU" w:eastAsia="ar-SA"/>
        </w:rPr>
        <w:t xml:space="preserve"> </w:t>
      </w:r>
      <w:r w:rsidRPr="006D51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Абзелиловский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6D51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район Республики Башкортостан</w:t>
      </w:r>
    </w:p>
    <w:p w:rsidR="00F46293" w:rsidRPr="003E1AFC" w:rsidRDefault="00F46293" w:rsidP="00F4629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A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F46293" w:rsidRPr="006D5141" w:rsidRDefault="00F46293" w:rsidP="00F46293">
      <w:pPr>
        <w:tabs>
          <w:tab w:val="left" w:pos="1080"/>
        </w:tabs>
        <w:spacing w:after="200" w:line="276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D5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работы Совета 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</w:t>
      </w:r>
      <w:r w:rsidRPr="006D51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на 2020 год (прилагается</w:t>
      </w:r>
      <w:r w:rsidRPr="006D5141">
        <w:rPr>
          <w:rFonts w:ascii="Calibri" w:eastAsia="Times New Roman" w:hAnsi="Calibri" w:cs="Times New Roman"/>
          <w:sz w:val="28"/>
          <w:szCs w:val="28"/>
          <w:lang w:eastAsia="ar-SA"/>
        </w:rPr>
        <w:t>)</w:t>
      </w:r>
    </w:p>
    <w:p w:rsidR="00F46293" w:rsidRPr="006D5141" w:rsidRDefault="00F46293" w:rsidP="00F46293">
      <w:pPr>
        <w:tabs>
          <w:tab w:val="left" w:pos="108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F46293" w:rsidRPr="006D5141" w:rsidRDefault="00F46293" w:rsidP="00F46293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MS Mincho" w:hAnsi="Times New Roman" w:cs="Tahoma"/>
          <w:kern w:val="2"/>
          <w:sz w:val="28"/>
          <w:szCs w:val="28"/>
          <w:lang w:eastAsia="ar-SA"/>
        </w:rPr>
      </w:pPr>
    </w:p>
    <w:p w:rsidR="00F46293" w:rsidRPr="006D5141" w:rsidRDefault="00F46293" w:rsidP="00F4629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 сельского поселения</w:t>
      </w: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Амангильдинский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ba-RU" w:eastAsia="ru-RU"/>
        </w:rPr>
        <w:t xml:space="preserve"> </w:t>
      </w:r>
      <w:r w:rsidRPr="006B4A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сельсовет муниципального  </w:t>
      </w:r>
    </w:p>
    <w:p w:rsidR="00F46293" w:rsidRPr="00B15B0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ba-RU" w:eastAsia="ru-RU"/>
        </w:rPr>
      </w:pPr>
      <w:r w:rsidRPr="006B4A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Района </w:t>
      </w:r>
      <w:proofErr w:type="spellStart"/>
      <w:r w:rsidRPr="006B4A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Абзелиловский</w:t>
      </w:r>
      <w:proofErr w:type="spellEnd"/>
      <w:r w:rsidRPr="006B4A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район.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6B4A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sz w:val="24"/>
          <w:szCs w:val="24"/>
          <w:lang w:val="ba-RU" w:eastAsia="ru-RU"/>
        </w:rPr>
        <w:t>Фахрисламов М.Х</w:t>
      </w: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293" w:rsidRPr="00B15B0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ba-RU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293" w:rsidRPr="006D5141" w:rsidRDefault="00F46293" w:rsidP="00F4629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F46293" w:rsidRPr="006D5141" w:rsidRDefault="00F46293" w:rsidP="00F4629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F46293" w:rsidRPr="006D5141" w:rsidRDefault="00F46293" w:rsidP="00F4629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46293" w:rsidRDefault="00F46293" w:rsidP="00F4629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F46293" w:rsidRDefault="00F46293" w:rsidP="00F4629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F46293" w:rsidRPr="006D5141" w:rsidRDefault="00F46293" w:rsidP="00F4629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93" w:rsidRPr="006D5141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D5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46293" w:rsidRPr="006D5141" w:rsidRDefault="00F46293" w:rsidP="00F462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6D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F46293" w:rsidRPr="006D5141" w:rsidRDefault="00F46293" w:rsidP="00F462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41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января 2020 года</w:t>
      </w:r>
    </w:p>
    <w:p w:rsidR="00F46293" w:rsidRPr="006D5141" w:rsidRDefault="00F46293" w:rsidP="00F462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46293" w:rsidRPr="003E1AFC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и администрации сельского поселения </w:t>
      </w:r>
      <w:proofErr w:type="spellStart"/>
      <w:r w:rsidRP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3E1AFC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proofErr w:type="gramStart"/>
      <w:r w:rsidRP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</w:t>
      </w:r>
      <w:proofErr w:type="spellEnd"/>
      <w:r w:rsidRP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2020 год</w:t>
      </w:r>
    </w:p>
    <w:p w:rsidR="00F46293" w:rsidRPr="003E1AFC" w:rsidRDefault="00F46293" w:rsidP="00F462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7"/>
        <w:tblW w:w="9885" w:type="dxa"/>
        <w:tblLayout w:type="fixed"/>
        <w:tblLook w:val="04A0" w:firstRow="1" w:lastRow="0" w:firstColumn="1" w:lastColumn="0" w:noHBand="0" w:noVBand="1"/>
      </w:tblPr>
      <w:tblGrid>
        <w:gridCol w:w="659"/>
        <w:gridCol w:w="20"/>
        <w:gridCol w:w="4818"/>
        <w:gridCol w:w="1699"/>
        <w:gridCol w:w="2689"/>
      </w:tblGrid>
      <w:tr w:rsidR="00F46293" w:rsidRPr="003E1AFC" w:rsidTr="008D0E1C"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6293" w:rsidRPr="003E1AFC" w:rsidTr="008D0E1C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Вопросы для рассмотрения на заседании Совета.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администрации за 2019 год (отчет главы администрации)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Совета за 2019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F46293" w:rsidRPr="003E1AFC" w:rsidTr="008D0E1C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основных мероприятий в сельском поселении по Году эстетики населенных пунктов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F46293" w:rsidRPr="003E1AFC" w:rsidTr="008D0E1C">
        <w:trPr>
          <w:trHeight w:val="70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сельского поселения в Программе поддержки местных инициатив в  2020 году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сельского поселения на 2019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мобилизации местных налогов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Тайсина Г.Р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укреплению общественного порядка и 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Ш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акирова С.З.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объектов к работе в зимних условиях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сельсовета на 2021 год и на плановый период 2022 и 2023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Бухгалтер МКУ ЦБ МР </w:t>
            </w:r>
            <w:proofErr w:type="spellStart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социально-экономического развития на 2021 год и на период до 2024г.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Нового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от СП администрации района и о принятии полномочий от МР в СП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2.Работа постоянных комиссий Совета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планы работ на 2020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делами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регулярно заседания постоянных комиссий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заседаниях проекты решений Совета и вносить по ним соответствующие предложения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делами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информацию для обсуждения на сессии Совета и заседаниях постоянных комиссий:</w:t>
            </w:r>
          </w:p>
          <w:p w:rsidR="00F46293" w:rsidRPr="003E1AFC" w:rsidRDefault="00F46293" w:rsidP="008D0E1C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социально-экономического развития на 2020 год;</w:t>
            </w:r>
          </w:p>
          <w:p w:rsidR="00F46293" w:rsidRPr="003E1AFC" w:rsidRDefault="00F46293" w:rsidP="008D0E1C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на 2020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 МКУ ЦБ МР </w:t>
            </w:r>
            <w:proofErr w:type="spellStart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информации постоянных комиссий на заседаниях 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F46293" w:rsidRPr="003E1AFC" w:rsidTr="008D0E1C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Подготовить и принять постановления, распоряжения Администрации сельского поселения по вопросам: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упорядочении границ земельных участков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Шакирова С.З.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деятельности общественных формирований правоохранительного характера (СПЦ)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энергосбережения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индивидуального жилищного строительства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СП  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в каникулярное время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ВУС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районных программ по патриотическому воспитанию молодежи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ВУС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торгового обслуживания и предпринимательства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СП </w:t>
            </w:r>
            <w:proofErr w:type="spellStart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на 2020-2023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Общие организационные мероприятия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в соответствии с ФЗ №131 от 06.10.2003г. «Об общих принципах местного самоуправления в Российской Федерации»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статистических отчетов по итогам 2019 и в течении 2020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делами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отчетных собраний   на территории сельского поселения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учреждений, расположенных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1A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Организация и проведение  мероприятий по оказанию помощи  старшему поколению, ветеранам ВОВ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ВУС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1A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Продолжить проведение праздников «</w:t>
            </w:r>
            <w:proofErr w:type="spellStart"/>
            <w:r w:rsidRPr="003E1A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Шежере</w:t>
            </w:r>
            <w:proofErr w:type="spellEnd"/>
            <w:r w:rsidRPr="003E1A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байрам», «Здравствуйте односельчане» на территории сельского поселения совместно с учреждениями культуры и образования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 СП</w:t>
            </w:r>
          </w:p>
        </w:tc>
      </w:tr>
      <w:tr w:rsidR="00F46293" w:rsidRPr="003E1AFC" w:rsidTr="008D0E1C">
        <w:trPr>
          <w:trHeight w:val="654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проведении мероприятий посвященных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администрации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08.03.2020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– </w:t>
            </w:r>
            <w:proofErr w:type="spellStart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416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 «Сабантуй»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знаний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Республики</w:t>
            </w:r>
          </w:p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11.10.2020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 Нового Года</w:t>
            </w:r>
          </w:p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93" w:rsidRPr="003E1AFC" w:rsidRDefault="00F46293" w:rsidP="008D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100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злоупотреблению наркотиками и профилактике алкоголизма в СП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72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 и повышению энергетической эффективности   МР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988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безнадзорности и правонарушений среди несовершеннолетних в районе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421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молодежи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hRule="exact" w:val="74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патриотического воспитания граждан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постоянных депутатских комиссий и комиссии при Администрации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сбор и поступление местных налогов (земельного и имущественного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Тайсина Г.Р.</w:t>
            </w:r>
          </w:p>
        </w:tc>
      </w:tr>
      <w:tr w:rsidR="00F46293" w:rsidRPr="003E1AFC" w:rsidTr="008D0E1C">
        <w:trPr>
          <w:trHeight w:val="171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по вопросам: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организации пастьбы скота у населения;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недопущении потравы посевов;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обеспечении пожарной безопасности;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благоустройстве населенных пунктов;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участии граждан в программе поддержки местных инициатив.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 участии в конкурсе «Здоровое село»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Об участии в конкурсе «Реальные дела»</w:t>
            </w:r>
          </w:p>
          <w:p w:rsidR="00F46293" w:rsidRPr="003E1AFC" w:rsidRDefault="00F46293" w:rsidP="008D0E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 участии в конкурсе «Башкирские дворики»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 май-июнь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администрации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наведению порядка, содержанию чистоты и порядка возле автомобильных дорог общего пользования, а также на прилегающих к ним территориях (лесопосадках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деятельность общественных организаций и формирований на территории сельсовета (ветеранской организации, молодежной организации) и оказывать содействие религиозным объединениям в решении их проблем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контролировать выполнение действующих Законов и других нормативных актов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О ходе оформления документов на собственность выкупленного имущества правопреемниками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293" w:rsidRPr="003E1AFC" w:rsidTr="008D0E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О ходе предоставления ИЖС многодетным семьям и семьям имеющих детей 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 xml:space="preserve">  землеустроитель СП  </w:t>
            </w:r>
          </w:p>
        </w:tc>
      </w:tr>
      <w:tr w:rsidR="00F46293" w:rsidRPr="003E1AFC" w:rsidTr="008D0E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О состоянии призыва юношей в ряды 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  <w:p w:rsidR="00F46293" w:rsidRPr="003E1AFC" w:rsidRDefault="00F46293" w:rsidP="008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1AFC">
              <w:rPr>
                <w:rFonts w:ascii="Times New Roman" w:hAnsi="Times New Roman" w:cs="Times New Roman"/>
                <w:sz w:val="24"/>
                <w:szCs w:val="24"/>
              </w:rPr>
              <w:t>нач.ВУС</w:t>
            </w:r>
            <w:proofErr w:type="spellEnd"/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 письмами и обращениями граждан в соответствии с Законом РБ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делами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подготовке и проведении выборов  кандидатов в депутаты в Совет муниципального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F46293" w:rsidRPr="003E1AFC" w:rsidTr="008D0E1C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val="8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3" w:rsidRPr="003E1AFC" w:rsidRDefault="00F46293" w:rsidP="008D0E1C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293" w:rsidRPr="003E1AFC" w:rsidRDefault="00F46293" w:rsidP="00F46293">
      <w:pPr>
        <w:spacing w:after="20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293" w:rsidRPr="00B15B0F" w:rsidRDefault="00F46293" w:rsidP="00F462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B15B0F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</w:t>
      </w:r>
      <w:r w:rsidRPr="00B1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46293" w:rsidRPr="00B15B0F" w:rsidRDefault="00F46293" w:rsidP="00F462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46293" w:rsidRPr="00B15B0F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B1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22.01.2020.  №3</w:t>
      </w:r>
      <w:r w:rsidRPr="00B15B0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</w:t>
      </w:r>
    </w:p>
    <w:p w:rsidR="00F46293" w:rsidRPr="00B15B0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B15B0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293" w:rsidRPr="00B15B0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1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 Л</w:t>
      </w:r>
      <w:proofErr w:type="gramEnd"/>
      <w:r w:rsidRPr="00B1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  Н    Р А Б О Т Ы</w:t>
      </w:r>
    </w:p>
    <w:p w:rsidR="00F46293" w:rsidRPr="00B15B0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СП </w:t>
      </w:r>
      <w:proofErr w:type="spellStart"/>
      <w:r w:rsidRPr="00B1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B15B0F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B1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на 2020 год</w:t>
      </w:r>
    </w:p>
    <w:p w:rsidR="00F46293" w:rsidRPr="00B15B0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68"/>
        <w:gridCol w:w="3850"/>
        <w:gridCol w:w="2700"/>
        <w:gridCol w:w="3682"/>
      </w:tblGrid>
      <w:tr w:rsidR="00F46293" w:rsidRPr="00B15B0F" w:rsidTr="008D0E1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6293" w:rsidRPr="00B15B0F" w:rsidTr="008D0E1C">
        <w:trPr>
          <w:trHeight w:val="30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15B0F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46293" w:rsidRPr="00B15B0F" w:rsidTr="008D0E1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Подготовка и проведение сессий Совета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соответствии с Регламентом, планом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Председатель Совета, управляющий делами</w:t>
            </w:r>
          </w:p>
        </w:tc>
      </w:tr>
      <w:tr w:rsidR="00F46293" w:rsidRPr="00B15B0F" w:rsidTr="008D0E1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Заседания постоянных комиссий Совета депутатов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соответствии с планом проведения заседаний комиссии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46293" w:rsidRPr="00B15B0F" w:rsidTr="008D0E1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Работа на избирательных округах. Прием граждан.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</w:tr>
      <w:tr w:rsidR="00F46293" w:rsidRPr="00B15B0F" w:rsidTr="008D0E1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</w:tc>
      </w:tr>
      <w:tr w:rsidR="00F46293" w:rsidRPr="00B15B0F" w:rsidTr="008D0E1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депутатов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Глава СП, комиссия по этике</w:t>
            </w:r>
          </w:p>
        </w:tc>
      </w:tr>
      <w:tr w:rsidR="00F46293" w:rsidRPr="00B15B0F" w:rsidTr="008D0E1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депутатов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Глава сельсовета,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</w:tr>
      <w:tr w:rsidR="00F46293" w:rsidRPr="00B15B0F" w:rsidTr="008D0E1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Участие в мероприятиях, проводимых Администрацией и Районным Советом депутатов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Абзелиловского</w:t>
            </w:r>
            <w:proofErr w:type="spellEnd"/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Глава сельсовета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</w:tr>
      <w:tr w:rsidR="00F46293" w:rsidRPr="00B15B0F" w:rsidTr="008D0E1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Разработка и утверждение нормативно – правовых документов, касающихся деятельности органов местного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</w:tr>
      <w:tr w:rsidR="00F46293" w:rsidRPr="00B15B0F" w:rsidTr="008D0E1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Осуществление предварительного, текущего и последующего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lastRenderedPageBreak/>
              <w:t>контроля  по бюджетно-финансовым вопросам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Постоянная комиссия по бюджету, налогам и по вопросам собственности</w:t>
            </w:r>
          </w:p>
        </w:tc>
      </w:tr>
      <w:tr w:rsidR="00F46293" w:rsidRPr="00B15B0F" w:rsidTr="008D0E1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</w:tr>
      <w:tr w:rsidR="00F46293" w:rsidRPr="00B15B0F" w:rsidTr="008D0E1C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Информирование населения о деятельности Совета депутатов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</w:tr>
      <w:tr w:rsidR="00F46293" w:rsidRPr="00B15B0F" w:rsidTr="008D0E1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Организация и проведение публичных слушаний по: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 - Проекту бюджета;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 - по проекту Устава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М.Х.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val="ba-RU" w:eastAsia="ru-RU"/>
              </w:rPr>
            </w:pPr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>Гатауллина Л.Ю.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 бухгалтер</w:t>
            </w:r>
          </w:p>
        </w:tc>
      </w:tr>
      <w:tr w:rsidR="00F46293" w:rsidRPr="00B15B0F" w:rsidTr="008D0E1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Экспертиза проектов правовых актов, вносимых на рассмотрение сессий Совета депутатов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Председатели комиссий,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</w:tc>
      </w:tr>
      <w:tr w:rsidR="00F46293" w:rsidRPr="00B15B0F" w:rsidTr="008D0E1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Согласно плану учебы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Глава СП,</w:t>
            </w:r>
          </w:p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46293" w:rsidRPr="00B15B0F" w:rsidTr="008D0E1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Участие в мероприятиях проводимых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15B0F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5B0F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15B0F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15B0F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15B0F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</w:tc>
      </w:tr>
      <w:tr w:rsidR="00F46293" w:rsidRPr="003E1AFC" w:rsidTr="008D0E1C">
        <w:trPr>
          <w:trHeight w:val="9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b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Внесение изменений в бюджет поселения на 2020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сельсовет,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F46293" w:rsidRPr="003E1AFC" w:rsidTr="008D0E1C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Внесение изменений в Налоговую политику администрации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В течение года, по требованию законодательства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Комиссия бюджету, налогам и по вопросам собственности;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Администрации сельсовета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Об отчете главы Администрации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сельсовет и о работе Совета депутатов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сельсовет за 2019 год и задачах на 2020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Принятие плана по проведению года 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Комиссия по социально- гуманитарным вопросам 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Завклубы, библиотекари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О подготовке и проведении летнего отдыха детей в </w:t>
            </w:r>
            <w:proofErr w:type="gramStart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Амангильдинский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 сельсовете</w:t>
            </w:r>
            <w:proofErr w:type="gramEnd"/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Комиссия по социально- гуманитарным вопросам, директора МБОУ СОШ 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Утверждение отчета об исполнении бюджета поселения за отчетный год, 1 квартал, 1 полугодие, 9 месяцев текущего года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Депутаты сельсовета, Комиссия по бюджету, налогам и по вопросам собственности.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  Бухгалтер  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О санитарно- эпидемиологической ситуации на территории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Комиссия по развитию предпринимательства, земельным вопросам, благоустройства и экологии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8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О подготовке бюджетных учреждений к работе в зимний период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Комиссия по социально- гуманитарным вопросам,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руководители учреждений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9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О ходе выполнения принятого плана по «</w:t>
            </w:r>
            <w:r w:rsidRPr="003E1AFC">
              <w:rPr>
                <w:rFonts w:eastAsia="Calibri"/>
                <w:sz w:val="24"/>
                <w:szCs w:val="24"/>
              </w:rPr>
              <w:t>Год экологии-2017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Комиссия по социально- гуманитарным вопросам,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руководители учреждений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0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О принятии нормативно-правовых документов в соответствии с законодательством.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val="ba-RU"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Рассмотрение протестов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Абзелиловской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 районной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прокуро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туры 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Депутаты сельсовета, 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Управляющий делами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2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О перспективном плане работы Совета депутатов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сельсовет на 2020 год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Постоянные комиссии;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Глава СП;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 специалисты администрации сельсовета.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3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О бюджете поселения муниципального образования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сельсовет на 2020 г.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Комиссия по бюджету, налогам и по вопросам собственности 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Гл. бухгалтер администрации СП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4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О принятии нормативно- правовых документов в соответствии с законодательством.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Глава СП,</w:t>
            </w:r>
          </w:p>
          <w:p w:rsidR="00F46293" w:rsidRPr="003E1AFC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3E1AFC">
              <w:rPr>
                <w:rFonts w:eastAsia="Calibri"/>
                <w:sz w:val="24"/>
                <w:szCs w:val="24"/>
                <w:lang w:val="en-US" w:eastAsia="ru-RU"/>
              </w:rPr>
              <w:t>5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О перспективном плане работы Совета депутатов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>сельсовет на 2020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F46293" w:rsidRPr="003E1AFC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b/>
                <w:sz w:val="24"/>
                <w:szCs w:val="24"/>
                <w:lang w:eastAsia="ru-RU"/>
              </w:rPr>
              <w:t xml:space="preserve">Деятельность постоянных комиссий Совета депутатов СП </w:t>
            </w:r>
            <w:proofErr w:type="spellStart"/>
            <w:r w:rsidRPr="003E1AFC">
              <w:rPr>
                <w:rFonts w:eastAsia="Calibri"/>
                <w:b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b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b/>
                <w:sz w:val="24"/>
                <w:szCs w:val="24"/>
                <w:lang w:eastAsia="ru-RU"/>
              </w:rPr>
              <w:t>сельсовет</w:t>
            </w:r>
          </w:p>
          <w:p w:rsidR="00F46293" w:rsidRPr="003E1AFC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Подготовка заключений постоянных комиссий по проектам решений Совета, программ, планам, подготовка докладов,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Разработка и внесение постоянными комиссиями Совета депутатов проектов решений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Предоставление постоянными комиссиями на заседаниях Совета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lastRenderedPageBreak/>
              <w:t>депутатов отчетов о своей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 соответствии с планом работы совета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lastRenderedPageBreak/>
              <w:t>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lastRenderedPageBreak/>
              <w:t>Председатели постоянных комиссий Совета депутатов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Осуществление контроля за выполнением решений Совета депутатов, замечаний, предложений избирателей, депутатов, высказанных на собраниях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Изучение законов, решений Совета депутатов и других актов на территории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b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</w:tr>
      <w:tr w:rsidR="00F46293" w:rsidRPr="003E1AFC" w:rsidTr="008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О проекте бюджета поселения СП </w:t>
            </w:r>
            <w:proofErr w:type="spellStart"/>
            <w:r w:rsidRPr="003E1AFC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3E1AFC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сельсовет на 2021 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3E1AFC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Председатель комиссии по подготовке публичных </w:t>
            </w:r>
            <w:proofErr w:type="gramStart"/>
            <w:r w:rsidRPr="003E1AFC">
              <w:rPr>
                <w:rFonts w:eastAsia="Calibri"/>
                <w:sz w:val="24"/>
                <w:szCs w:val="24"/>
                <w:lang w:eastAsia="ru-RU"/>
              </w:rPr>
              <w:t xml:space="preserve">слушаний,   </w:t>
            </w:r>
            <w:proofErr w:type="gramEnd"/>
            <w:r w:rsidRPr="003E1AFC">
              <w:rPr>
                <w:rFonts w:eastAsia="Calibri"/>
                <w:sz w:val="24"/>
                <w:szCs w:val="24"/>
                <w:lang w:eastAsia="ru-RU"/>
              </w:rPr>
              <w:t>бухгалтер . Комиссия по бюджету, налогам и по вопросам собственности</w:t>
            </w:r>
          </w:p>
        </w:tc>
      </w:tr>
    </w:tbl>
    <w:p w:rsidR="00F46293" w:rsidRPr="003E1AFC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F46293" w:rsidRPr="003E1AFC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Pr="003E1AFC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bookmarkStart w:id="0" w:name="_GoBack"/>
      <w:bookmarkEnd w:id="0"/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Pr="00B15B0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46293" w:rsidRPr="00B909C1" w:rsidRDefault="00F46293" w:rsidP="00F46293">
      <w:pPr>
        <w:keepNext/>
        <w:spacing w:after="0" w:line="240" w:lineRule="auto"/>
        <w:ind w:left="212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             </w:t>
      </w:r>
      <w:r w:rsidRPr="00B9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</w:p>
    <w:p w:rsidR="00F46293" w:rsidRPr="00B909C1" w:rsidRDefault="00F46293" w:rsidP="00F462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решению Совета депутатов</w:t>
      </w:r>
    </w:p>
    <w:p w:rsidR="00F46293" w:rsidRPr="00B15B0F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от 22.01.2020.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 3</w:t>
      </w:r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3</w:t>
      </w:r>
      <w:proofErr w:type="gramEnd"/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293" w:rsidRPr="006B4ADF" w:rsidRDefault="00F46293" w:rsidP="00F46293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    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А Б О Т Ы</w:t>
      </w:r>
    </w:p>
    <w:p w:rsidR="00F46293" w:rsidRPr="006B4ADF" w:rsidRDefault="00F46293" w:rsidP="00F46293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постоянной комиссии по социально – гуманитарным вопросам  </w:t>
      </w:r>
    </w:p>
    <w:p w:rsidR="00F46293" w:rsidRPr="006B4ADF" w:rsidRDefault="00F46293" w:rsidP="00F46293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депутатов СП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</w:t>
      </w: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F46293" w:rsidRPr="006B4ADF" w:rsidRDefault="00F46293" w:rsidP="00F46293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0"/>
        <w:tblW w:w="0" w:type="auto"/>
        <w:tblLook w:val="01E0" w:firstRow="1" w:lastRow="1" w:firstColumn="1" w:lastColumn="1" w:noHBand="0" w:noVBand="0"/>
      </w:tblPr>
      <w:tblGrid>
        <w:gridCol w:w="694"/>
        <w:gridCol w:w="3949"/>
        <w:gridCol w:w="1816"/>
        <w:gridCol w:w="2886"/>
      </w:tblGrid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п/п</w:t>
            </w:r>
          </w:p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Подготовка вопросов для рассмотрения на сессии</w:t>
            </w:r>
          </w:p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Ответственный за подготовку вопроса/ответственный за организацию контроля</w:t>
            </w:r>
          </w:p>
        </w:tc>
      </w:tr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Об Года Эстетики на территории 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Комиссия по социально-гуманитарным вопросам, завклубы, библиотекари</w:t>
            </w:r>
          </w:p>
        </w:tc>
      </w:tr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О подготовке и проведении летнего отдыха детей в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F46293" w:rsidRPr="00B066F2" w:rsidRDefault="00F46293" w:rsidP="008D0E1C">
            <w:pPr>
              <w:tabs>
                <w:tab w:val="left" w:pos="712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Комиссия по социально – </w:t>
            </w:r>
            <w:proofErr w:type="gramStart"/>
            <w:r w:rsidRPr="00B066F2">
              <w:rPr>
                <w:rFonts w:eastAsia="Calibri"/>
                <w:sz w:val="24"/>
                <w:szCs w:val="24"/>
                <w:lang w:eastAsia="ru-RU"/>
              </w:rPr>
              <w:t>гуманитарным  вопросам</w:t>
            </w:r>
            <w:proofErr w:type="gramEnd"/>
            <w:r w:rsidRPr="00B066F2">
              <w:rPr>
                <w:rFonts w:eastAsia="Calibri"/>
                <w:sz w:val="24"/>
                <w:szCs w:val="24"/>
                <w:lang w:eastAsia="ru-RU"/>
              </w:rPr>
              <w:t>, директора МБОУ СОШ</w:t>
            </w:r>
          </w:p>
          <w:p w:rsidR="00F46293" w:rsidRPr="00B066F2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46293" w:rsidRPr="00B066F2" w:rsidTr="008D0E1C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 О подготовке бюджетных учреждений к </w:t>
            </w:r>
            <w:proofErr w:type="gramStart"/>
            <w:r w:rsidRPr="00B066F2">
              <w:rPr>
                <w:rFonts w:eastAsia="Calibri"/>
                <w:sz w:val="24"/>
                <w:szCs w:val="24"/>
                <w:lang w:eastAsia="ru-RU"/>
              </w:rPr>
              <w:t>работе  в</w:t>
            </w:r>
            <w:proofErr w:type="gramEnd"/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 зимний период</w:t>
            </w:r>
          </w:p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F46293" w:rsidRPr="00B066F2" w:rsidRDefault="00F46293" w:rsidP="008D0E1C">
            <w:pPr>
              <w:tabs>
                <w:tab w:val="left" w:pos="7120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Комиссия по социально- </w:t>
            </w:r>
            <w:proofErr w:type="gramStart"/>
            <w:r w:rsidRPr="00B066F2">
              <w:rPr>
                <w:rFonts w:eastAsia="Calibri"/>
                <w:sz w:val="24"/>
                <w:szCs w:val="24"/>
                <w:lang w:eastAsia="ru-RU"/>
              </w:rPr>
              <w:t>гуманитарным  вопросам</w:t>
            </w:r>
            <w:proofErr w:type="gramEnd"/>
            <w:r w:rsidRPr="00B066F2">
              <w:rPr>
                <w:rFonts w:eastAsia="Calibri"/>
                <w:sz w:val="24"/>
                <w:szCs w:val="24"/>
                <w:lang w:eastAsia="ru-RU"/>
              </w:rPr>
              <w:t>.,</w:t>
            </w:r>
          </w:p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руководители учреждений</w:t>
            </w:r>
          </w:p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Подготовка предложений по проекту бюджета поселения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 на 2021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Комиссия по социально-гуманитарным вопросам</w:t>
            </w:r>
          </w:p>
        </w:tc>
      </w:tr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Анализ работы комиссии за 2020  год, планирование работы на 2021год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tabs>
                <w:tab w:val="left" w:pos="712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Комиссия по социально-гуманитарным вопросам</w:t>
            </w:r>
          </w:p>
        </w:tc>
      </w:tr>
    </w:tbl>
    <w:p w:rsidR="00F46293" w:rsidRPr="006B4ADF" w:rsidRDefault="00F46293" w:rsidP="00F46293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Pr="006B4ADF" w:rsidRDefault="00F46293" w:rsidP="00F46293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293" w:rsidRPr="00B909C1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      </w:t>
      </w:r>
      <w:r w:rsidRPr="00B9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</w:p>
    <w:p w:rsidR="00F46293" w:rsidRPr="00B909C1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к решению Совета депутатов</w:t>
      </w:r>
    </w:p>
    <w:p w:rsidR="00F46293" w:rsidRPr="00B15B0F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от 22.01.2020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 3</w:t>
      </w:r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3</w:t>
      </w:r>
      <w:proofErr w:type="gramEnd"/>
    </w:p>
    <w:p w:rsidR="00F46293" w:rsidRPr="006B4AD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293" w:rsidRPr="00B066F2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06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 Л</w:t>
      </w:r>
      <w:proofErr w:type="gramEnd"/>
      <w:r w:rsidRPr="00B06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Н  Р А Б О Т Ы</w:t>
      </w:r>
    </w:p>
    <w:p w:rsidR="00F46293" w:rsidRPr="00B066F2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постоянной комиссии по бюджету, налогам и вопросам предпринимательства</w:t>
      </w:r>
    </w:p>
    <w:p w:rsidR="00F46293" w:rsidRPr="00B066F2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депутатов СП </w:t>
      </w:r>
      <w:proofErr w:type="spellStart"/>
      <w:r w:rsidRPr="00B06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Амангильдинский</w:t>
      </w:r>
      <w:proofErr w:type="spellEnd"/>
      <w:r w:rsidRPr="00B066F2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 на 2020 год.</w:t>
      </w:r>
    </w:p>
    <w:p w:rsidR="00F46293" w:rsidRPr="006B4AD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10"/>
        <w:tblW w:w="10064" w:type="dxa"/>
        <w:tblLook w:val="01E0" w:firstRow="1" w:lastRow="1" w:firstColumn="1" w:lastColumn="1" w:noHBand="0" w:noVBand="0"/>
      </w:tblPr>
      <w:tblGrid>
        <w:gridCol w:w="648"/>
        <w:gridCol w:w="4194"/>
        <w:gridCol w:w="1241"/>
        <w:gridCol w:w="3981"/>
      </w:tblGrid>
      <w:tr w:rsidR="00F46293" w:rsidRPr="00B066F2" w:rsidTr="008D0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lastRenderedPageBreak/>
              <w:t>п/п 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Рассматриваемые вопросы</w:t>
            </w:r>
          </w:p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F46293" w:rsidRPr="00B066F2" w:rsidTr="008D0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Об утверждении отчета об исполнении бюджета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 за 2019год</w:t>
            </w:r>
          </w:p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F46293" w:rsidRPr="00B066F2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Бухгалтер  </w:t>
            </w:r>
          </w:p>
        </w:tc>
      </w:tr>
      <w:tr w:rsidR="00F46293" w:rsidRPr="00B066F2" w:rsidTr="008D0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Внесение изменений в бюджет поселения на 2020год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Депутаты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</w:t>
            </w:r>
          </w:p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F46293" w:rsidRPr="00B066F2" w:rsidTr="008D0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О бюджете поселения муниципального образования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 на 2020 г.</w:t>
            </w:r>
          </w:p>
          <w:p w:rsidR="00F46293" w:rsidRPr="00B066F2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F46293" w:rsidRPr="00B066F2" w:rsidRDefault="00F46293" w:rsidP="008D0E1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46293" w:rsidRPr="00B066F2" w:rsidTr="008D0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Участие в подготовке предложений по проекту бюджета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 на 2021год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F46293" w:rsidRPr="00B066F2" w:rsidTr="008D0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Участие в подготовке проектов решений о внесении изменений в решение о бюджете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F46293" w:rsidRPr="00B066F2" w:rsidTr="008D0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Анализ работы комиссии за 2020год, планирование работы на 2021год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комиссия по вопросам экономики, бюджета, налоговой политике</w:t>
            </w:r>
          </w:p>
        </w:tc>
      </w:tr>
    </w:tbl>
    <w:p w:rsidR="00F46293" w:rsidRPr="00B15B0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val="ba-RU"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F46293" w:rsidRPr="006B4ADF" w:rsidRDefault="00F46293" w:rsidP="00F46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F46293" w:rsidRPr="006B4ADF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F46293" w:rsidRPr="00B15B0F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 </w:t>
      </w:r>
      <w:proofErr w:type="gramStart"/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F46293" w:rsidRPr="006B4AD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Л А Н   Р А Б О Т Ы</w:t>
      </w:r>
    </w:p>
    <w:p w:rsidR="00F46293" w:rsidRPr="006B4AD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Комиссии по </w:t>
      </w:r>
      <w:proofErr w:type="gramStart"/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этике  Совета</w:t>
      </w:r>
      <w:proofErr w:type="gramEnd"/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 СП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 на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F46293" w:rsidRPr="006B4AD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0"/>
        <w:tblW w:w="10008" w:type="dxa"/>
        <w:tblLook w:val="01E0" w:firstRow="1" w:lastRow="1" w:firstColumn="1" w:lastColumn="1" w:noHBand="0" w:noVBand="0"/>
      </w:tblPr>
      <w:tblGrid>
        <w:gridCol w:w="825"/>
        <w:gridCol w:w="5191"/>
        <w:gridCol w:w="2014"/>
        <w:gridCol w:w="1978"/>
      </w:tblGrid>
      <w:tr w:rsidR="00F46293" w:rsidRPr="00B066F2" w:rsidTr="008D0E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п/п №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Основные вопросы,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Сроки</w:t>
            </w:r>
          </w:p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F46293" w:rsidRPr="00B066F2" w:rsidTr="008D0E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Планирование работы Совета депутатов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 на 2020год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Глава сельсовета, председатели постоянных комиссий</w:t>
            </w:r>
          </w:p>
        </w:tc>
      </w:tr>
      <w:tr w:rsidR="00F46293" w:rsidRPr="00B066F2" w:rsidTr="008D0E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Организация отчетов депутатов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F46293" w:rsidRPr="00B066F2" w:rsidTr="008D0E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Рассмотрение заявлений по вопросам, связанным  с нарушением правил этики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F46293" w:rsidRPr="00B066F2" w:rsidTr="008D0E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Анализ выполнения плана работы Совета депутатов СП </w:t>
            </w:r>
            <w:proofErr w:type="spellStart"/>
            <w:r w:rsidRPr="00B066F2">
              <w:rPr>
                <w:rFonts w:eastAsia="Calibri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B066F2">
              <w:rPr>
                <w:rFonts w:eastAsia="Calibri"/>
                <w:sz w:val="24"/>
                <w:szCs w:val="24"/>
                <w:lang w:val="ba-RU" w:eastAsia="ru-RU"/>
              </w:rPr>
              <w:t xml:space="preserve"> </w:t>
            </w:r>
            <w:r w:rsidRPr="00B066F2">
              <w:rPr>
                <w:rFonts w:eastAsia="Calibri"/>
                <w:sz w:val="24"/>
                <w:szCs w:val="24"/>
                <w:lang w:eastAsia="ru-RU"/>
              </w:rPr>
              <w:t>сельсовет за 2020год.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F46293" w:rsidRPr="00B066F2" w:rsidTr="008D0E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Анализ работы комиссии за 2020 год, планирование работы комиссии на 2021год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Постоянная комиссия</w:t>
            </w:r>
          </w:p>
        </w:tc>
      </w:tr>
    </w:tbl>
    <w:p w:rsidR="00F46293" w:rsidRPr="006B4ADF" w:rsidRDefault="00F46293" w:rsidP="00F4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293" w:rsidRPr="006B4ADF" w:rsidRDefault="00F46293" w:rsidP="00F4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293" w:rsidRPr="006B4ADF" w:rsidRDefault="00F46293" w:rsidP="00F46293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B15B0F" w:rsidRDefault="00F46293" w:rsidP="00F46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</w:pPr>
    </w:p>
    <w:p w:rsidR="00F46293" w:rsidRPr="006B4ADF" w:rsidRDefault="00F46293" w:rsidP="00F46293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Приложение </w:t>
      </w:r>
    </w:p>
    <w:p w:rsidR="00F46293" w:rsidRPr="006B4ADF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F46293" w:rsidRPr="00B15B0F" w:rsidRDefault="00F46293" w:rsidP="00F462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293" w:rsidRPr="006B4AD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Л А Н</w:t>
      </w:r>
    </w:p>
    <w:p w:rsidR="00F46293" w:rsidRPr="006B4ADF" w:rsidRDefault="00F46293" w:rsidP="00F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учебы депутатов Совета депутатов СП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</w:t>
      </w:r>
      <w:r w:rsidRPr="006B4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B4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0"/>
        <w:tblW w:w="9683" w:type="dxa"/>
        <w:tblLook w:val="01E0" w:firstRow="1" w:lastRow="1" w:firstColumn="1" w:lastColumn="1" w:noHBand="0" w:noVBand="0"/>
      </w:tblPr>
      <w:tblGrid>
        <w:gridCol w:w="711"/>
        <w:gridCol w:w="4156"/>
        <w:gridCol w:w="2403"/>
        <w:gridCol w:w="2413"/>
      </w:tblGrid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Сроки проведения учебы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Ответственные за подготовку</w:t>
            </w:r>
          </w:p>
        </w:tc>
      </w:tr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 xml:space="preserve">Деятельность представительного органа </w:t>
            </w:r>
          </w:p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( полномочия Совета депутатов)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Федеральный закон  от 06.10.2003 № 131- ФЗ «Об общих принципах организации  местного самоуправления в РФ»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Глава СП., управляющий делами</w:t>
            </w:r>
          </w:p>
        </w:tc>
      </w:tr>
      <w:tr w:rsidR="00F46293" w:rsidRPr="00B066F2" w:rsidTr="008D0E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Контрольная деятельность депутатов, постоянных комиссий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93" w:rsidRPr="00B066F2" w:rsidRDefault="00F46293" w:rsidP="008D0E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066F2">
              <w:rPr>
                <w:rFonts w:eastAsia="Calibri"/>
                <w:sz w:val="24"/>
                <w:szCs w:val="24"/>
                <w:lang w:eastAsia="ru-RU"/>
              </w:rPr>
              <w:t>Глава СП</w:t>
            </w:r>
          </w:p>
        </w:tc>
      </w:tr>
    </w:tbl>
    <w:p w:rsidR="00F46293" w:rsidRPr="006B4ADF" w:rsidRDefault="00F46293" w:rsidP="00F4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6293" w:rsidRPr="006B4ADF" w:rsidRDefault="00F46293" w:rsidP="00F4629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7735" w:rsidRPr="00F46293" w:rsidRDefault="00647735" w:rsidP="00F46293"/>
    <w:sectPr w:rsidR="00647735" w:rsidRPr="00F4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B93B12"/>
    <w:multiLevelType w:val="hybridMultilevel"/>
    <w:tmpl w:val="CFB6FF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FD"/>
    <w:rsid w:val="00647735"/>
    <w:rsid w:val="006C701F"/>
    <w:rsid w:val="00F46293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B806"/>
  <w15:chartTrackingRefBased/>
  <w15:docId w15:val="{3D0A0498-5624-4784-A123-5B513FA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93"/>
  </w:style>
  <w:style w:type="paragraph" w:styleId="1">
    <w:name w:val="heading 1"/>
    <w:basedOn w:val="a"/>
    <w:next w:val="a"/>
    <w:link w:val="10"/>
    <w:qFormat/>
    <w:rsid w:val="00F4629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2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62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62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2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462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62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4629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293"/>
  </w:style>
  <w:style w:type="paragraph" w:styleId="a3">
    <w:name w:val="header"/>
    <w:basedOn w:val="a"/>
    <w:link w:val="a4"/>
    <w:semiHidden/>
    <w:unhideWhenUsed/>
    <w:rsid w:val="00F46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4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F46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F4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462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46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462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4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462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4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462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46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62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293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F4629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F462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F4629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46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F46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F462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F46293"/>
    <w:rPr>
      <w:vertAlign w:val="superscript"/>
    </w:rPr>
  </w:style>
  <w:style w:type="table" w:styleId="af1">
    <w:name w:val="Table Grid"/>
    <w:basedOn w:val="a1"/>
    <w:uiPriority w:val="59"/>
    <w:rsid w:val="00F462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462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4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F462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F462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4629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46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2721</Words>
  <Characters>15511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2020-02-04T04:45:00Z</dcterms:created>
  <dcterms:modified xsi:type="dcterms:W3CDTF">2020-02-04T04:47:00Z</dcterms:modified>
</cp:coreProperties>
</file>