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сельского поселения   </w:t>
      </w: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муниципального района Абзелиловский район Республики Башкортостан</w:t>
      </w:r>
    </w:p>
    <w:p w:rsidR="00C3740B" w:rsidRPr="00D771F7" w:rsidRDefault="00C3740B" w:rsidP="00C3740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740B" w:rsidRPr="00D771F7" w:rsidRDefault="00C3740B" w:rsidP="00C3740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главы сельского поселения Амангильдинский сельсовет муниципального района Абзелиловский район о своей деятельности и деятельности администрации сельского поселения в 2021 году</w:t>
      </w: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Амангильдинский</w:t>
      </w: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Абзелиловский район Республики Башкортостан  </w:t>
      </w: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3740B" w:rsidRPr="00D771F7" w:rsidRDefault="00C3740B" w:rsidP="00C374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1. Отчет главы сельского поселения Амангильдинский сельсовет муниципального района Абзелиловский район о своей деятельности и деятельности администрации сельского поселения Совета за 2021 год принять к сведению.</w:t>
      </w:r>
    </w:p>
    <w:p w:rsidR="00C3740B" w:rsidRPr="00D771F7" w:rsidRDefault="00C3740B" w:rsidP="00C37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>Амангильдинский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сельсовет:                                      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740B" w:rsidRPr="00D771F7" w:rsidRDefault="00C3740B" w:rsidP="00C374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Амангильдино</w:t>
      </w:r>
      <w:proofErr w:type="spellEnd"/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3740B" w:rsidRPr="00D771F7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1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  04»  февраль 2021года </w:t>
      </w:r>
    </w:p>
    <w:p w:rsidR="00C3740B" w:rsidRDefault="00C3740B" w:rsidP="00C3740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 81  </w:t>
      </w:r>
    </w:p>
    <w:p w:rsidR="00D52823" w:rsidRDefault="00D52823"/>
    <w:p w:rsidR="004002F4" w:rsidRDefault="004002F4"/>
    <w:p w:rsidR="004002F4" w:rsidRDefault="004002F4"/>
    <w:p w:rsidR="004002F4" w:rsidRDefault="004002F4"/>
    <w:p w:rsidR="004002F4" w:rsidRDefault="004002F4"/>
    <w:p w:rsidR="004002F4" w:rsidRDefault="004002F4"/>
    <w:p w:rsidR="004002F4" w:rsidRPr="00A43BB7" w:rsidRDefault="004002F4" w:rsidP="004002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002F4" w:rsidRPr="00A43BB7" w:rsidRDefault="004002F4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Амангильдинский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002F4" w:rsidRPr="00A43BB7" w:rsidRDefault="004002F4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№81 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002F4" w:rsidRPr="00A43BB7" w:rsidRDefault="004002F4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2F4" w:rsidRPr="00A43BB7" w:rsidRDefault="004002F4" w:rsidP="00400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002F4" w:rsidRPr="00A43BB7" w:rsidRDefault="004002F4" w:rsidP="00400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Совета и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Амангильдинский</w:t>
      </w:r>
      <w:r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Абзелиловский  район Республики Башкортостан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002F4" w:rsidRPr="00A43BB7" w:rsidRDefault="004002F4" w:rsidP="004002F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7"/>
        <w:tblW w:w="9885" w:type="dxa"/>
        <w:tblLayout w:type="fixed"/>
        <w:tblLook w:val="04A0" w:firstRow="1" w:lastRow="0" w:firstColumn="1" w:lastColumn="0" w:noHBand="0" w:noVBand="1"/>
      </w:tblPr>
      <w:tblGrid>
        <w:gridCol w:w="659"/>
        <w:gridCol w:w="20"/>
        <w:gridCol w:w="4818"/>
        <w:gridCol w:w="1699"/>
        <w:gridCol w:w="2689"/>
      </w:tblGrid>
      <w:tr w:rsidR="004002F4" w:rsidRPr="00A43BB7" w:rsidTr="00261E0A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02F4" w:rsidRPr="00A43BB7" w:rsidTr="00261E0A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 Вопросы для рассмотрения на заседании Совета.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деятельности администрации за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(отчет главы администрации)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деятельности Совета за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261E0A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плане основных мероприятий в сельском поселении по Году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здоровья и долголетия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261E0A">
        <w:trPr>
          <w:trHeight w:val="70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участии сельского поселения в Программе поддержки местных инициатив в 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отчета об исполнении бюджета сельского поселения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мобилизации местных налогов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Тайсина Г.Р.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2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</w:t>
            </w:r>
          </w:p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объектов к работе в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зимних условиях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бюджете сельсовета на 2021 год и на плановый период 2022 и 2023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Бухгалтер МКУ ЦБ МР Абзелиловский р-н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прогнозе социально-экономического развития на 2021 год и на период до 2024г.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праздновании Нового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2.Работа постоянных комиссий Совета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и утвердить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планы работ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регулярно заседания постоянных комиссий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4002F4" w:rsidRPr="00A43BB7" w:rsidRDefault="004002F4" w:rsidP="004002F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прогнозе социально-экономического развития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год;</w:t>
            </w:r>
          </w:p>
          <w:p w:rsidR="004002F4" w:rsidRPr="00A43BB7" w:rsidRDefault="004002F4" w:rsidP="004002F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бюджете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Бухгалтер  МКУ ЦБ МР Абзелиловский р-н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002F4" w:rsidRPr="00A43BB7" w:rsidTr="00261E0A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3. Подготовить и принять постановления, распоряжения Администрации </w:t>
            </w: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сельского поселения по вопросам: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упорядочении границ земельных участков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выполнения энергосбережения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индивидуального жилищного строительства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СП  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летнего отдыха детей в каникулярное время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СП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Амангильдинский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4. Общие организационные мероприятия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мероприятий 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представление статистических отчетов по итогам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отчетных собраний   на территории сельского поселения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Организация и проведение мероприятий по оказанию помощи старшему поколению, ветеранам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Продолжить проведение праздников «</w:t>
            </w:r>
            <w:proofErr w:type="spellStart"/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Шежере</w:t>
            </w:r>
            <w:proofErr w:type="spellEnd"/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администрации СП</w:t>
            </w:r>
          </w:p>
        </w:tc>
      </w:tr>
      <w:tr w:rsidR="004002F4" w:rsidRPr="00A43BB7" w:rsidTr="00261E0A">
        <w:trPr>
          <w:trHeight w:val="654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участие 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посвященных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администрации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23.02.202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08.03.202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Победы в </w:t>
            </w:r>
            <w:proofErr w:type="spell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416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Празднику «Сабантуй»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знаний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пожилых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Республики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Празднованию Нового Года</w:t>
            </w:r>
          </w:p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261E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100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Противодействию злоупотреблению наркотиками и профилактике алкоголизма в СП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7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Энергосбережению и повышению энергетической эффективности   МР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98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Профилактике безнадзорности и правонарушений среди несовершеннолетних в районе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421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молодежи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hRule="exact" w:val="74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4002F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патриотического воспитания граждан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постоянных депутатских комиссий и комиссии при Администрации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Тайсина Г.Р.</w:t>
            </w:r>
          </w:p>
        </w:tc>
      </w:tr>
      <w:tr w:rsidR="004002F4" w:rsidRPr="00A43BB7" w:rsidTr="00261E0A">
        <w:trPr>
          <w:trHeight w:val="171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собрания граждан по вопросам: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1.Об организации пастьбы скота у населения;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 недопущении потравы посевов;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 обеспечении пожарной безопасности;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 благоустройстве населенных пунктов;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5.Об участии граждан в программе поддержки местных инициатив.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Об участии в конкурсе «Здоровое село»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 Об участии в конкурсе «Реальные дела»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 Об участии в конкурсе «Городская среда»</w:t>
            </w:r>
          </w:p>
          <w:p w:rsidR="004002F4" w:rsidRPr="00A43BB7" w:rsidRDefault="004002F4" w:rsidP="00261E0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Об участии в конкурсе «Башкирские дворики»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 май-июнь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работы по наведению порядка, содержанию чистоты и порядка возле автомобильных дорог общего пользования, а также на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прилегающих к ним территориях (лесопосадках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ходе оформления документов на собственность выкупленного имущества правопреемниками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1 раз в </w:t>
            </w:r>
            <w:proofErr w:type="gramStart"/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полугодии</w:t>
            </w:r>
            <w:bookmarkStart w:id="0" w:name="_GoBack"/>
            <w:bookmarkEnd w:id="0"/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4002F4" w:rsidRPr="00A43BB7" w:rsidTr="00261E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ходе предоставления ИЖС многодетным семьям и семьям имеющих детей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 землеустроитель СП  </w:t>
            </w:r>
          </w:p>
        </w:tc>
      </w:tr>
      <w:tr w:rsidR="004002F4" w:rsidRPr="00A43BB7" w:rsidTr="00261E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состоянии призыва юношей в ряды 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1 раз в </w:t>
            </w:r>
            <w:proofErr w:type="gramStart"/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полугодии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261E0A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нач</w:t>
            </w:r>
            <w:proofErr w:type="gramStart"/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.В</w:t>
            </w:r>
            <w:proofErr w:type="gramEnd"/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УС</w:t>
            </w:r>
            <w:proofErr w:type="spellEnd"/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работу с письмами и обращениями граждан в </w:t>
            </w:r>
            <w:proofErr w:type="gramStart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Законом РБ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 участие в подготовке и проведении выборов кандидатов в депутаты в Совет муниципального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261E0A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261E0A">
        <w:trPr>
          <w:trHeight w:val="8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261E0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02F4" w:rsidRDefault="004002F4"/>
    <w:sectPr w:rsidR="0040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AF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37CD2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02F4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1DAF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3740B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cp:lastPrinted>2021-03-01T04:35:00Z</cp:lastPrinted>
  <dcterms:created xsi:type="dcterms:W3CDTF">2021-02-19T09:11:00Z</dcterms:created>
  <dcterms:modified xsi:type="dcterms:W3CDTF">2021-03-01T05:07:00Z</dcterms:modified>
</cp:coreProperties>
</file>