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0" w:rsidRPr="00A43BB7" w:rsidRDefault="00204460" w:rsidP="002044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Совет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Абзелиловский район Республики Башкортостан</w:t>
      </w:r>
    </w:p>
    <w:p w:rsidR="00204460" w:rsidRPr="00A43BB7" w:rsidRDefault="00204460" w:rsidP="002044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204460" w:rsidRPr="00A43BB7" w:rsidRDefault="00204460" w:rsidP="00204460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204460" w:rsidRPr="00A43BB7" w:rsidRDefault="00204460" w:rsidP="0020446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204460" w:rsidRPr="00A43BB7" w:rsidRDefault="00204460" w:rsidP="0020446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Об утверждении плана работы Совета и администрации сельского поселения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сельсовет на 202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год</w:t>
      </w:r>
    </w:p>
    <w:p w:rsidR="00204460" w:rsidRPr="00A43BB7" w:rsidRDefault="00204460" w:rsidP="00204460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Заслушав и обсудив предлагаемый план работы Совета и администрации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сельсовет, </w:t>
      </w:r>
    </w:p>
    <w:p w:rsidR="00204460" w:rsidRPr="00A43BB7" w:rsidRDefault="00204460" w:rsidP="002044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Совет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район Республики Башкортостан</w:t>
      </w:r>
    </w:p>
    <w:p w:rsidR="00204460" w:rsidRPr="00A43BB7" w:rsidRDefault="00204460" w:rsidP="0020446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204460" w:rsidRPr="00A43BB7" w:rsidRDefault="00204460" w:rsidP="00204460">
      <w:pPr>
        <w:tabs>
          <w:tab w:val="left" w:pos="1080"/>
        </w:tabs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план работы Совета 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на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(прилагается</w:t>
      </w:r>
      <w:r w:rsidRPr="00A43BB7">
        <w:rPr>
          <w:rFonts w:eastAsia="Times New Roman"/>
          <w:sz w:val="28"/>
          <w:szCs w:val="28"/>
          <w:lang w:eastAsia="ar-SA"/>
        </w:rPr>
        <w:t>)</w:t>
      </w:r>
    </w:p>
    <w:p w:rsidR="00204460" w:rsidRPr="00A43BB7" w:rsidRDefault="00204460" w:rsidP="00204460">
      <w:pPr>
        <w:tabs>
          <w:tab w:val="left" w:pos="1080"/>
        </w:tabs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MS Mincho" w:hAnsi="Times New Roman" w:cs="Tahoma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204460" w:rsidRPr="00A43BB7" w:rsidRDefault="00204460" w:rsidP="00204460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Амангильдинский сельсовет муниципального  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Абзелиловский район.                                           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Амангильдино</w:t>
      </w:r>
      <w:proofErr w:type="spellEnd"/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«04» февраль 2021 г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№83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Default="00204460" w:rsidP="00204460"/>
    <w:p w:rsidR="00204460" w:rsidRDefault="00204460" w:rsidP="00204460"/>
    <w:p w:rsidR="00204460" w:rsidRDefault="00204460" w:rsidP="00204460"/>
    <w:p w:rsidR="00204460" w:rsidRPr="00A43BB7" w:rsidRDefault="00204460" w:rsidP="00204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04A48" w:rsidRPr="00D771F7" w:rsidRDefault="00F04A48" w:rsidP="00F04A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F04A48" w:rsidRPr="00D771F7" w:rsidRDefault="00F04A48" w:rsidP="00F04A4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F04A48" w:rsidRPr="00D771F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от 04.02.2020.  №83</w:t>
      </w: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Л  А  Н    Р А Б О Т Ы</w:t>
      </w: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СП Амангильдинский сельсовет на 2021год</w:t>
      </w: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68"/>
        <w:gridCol w:w="3850"/>
        <w:gridCol w:w="2700"/>
        <w:gridCol w:w="3682"/>
      </w:tblGrid>
      <w:tr w:rsidR="00F04A48" w:rsidRPr="00D771F7" w:rsidTr="00201C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4A48" w:rsidRPr="00D771F7" w:rsidTr="00201C5C">
        <w:trPr>
          <w:trHeight w:val="30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сессий Совета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управляющий делами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СП, комиссия по этике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проводимых Администрацией и Районным Советом депутатов Абзелиловского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 по бюджетно-финансовым вопросам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 по бюджету, налогам и по вопросам собственности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по: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Проекту бюджета;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 проекту Устава СП Амангильдинский сельсовет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D7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Муталова</w:t>
            </w:r>
            <w:proofErr w:type="spellEnd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Ф.М.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правовых актов, вносимых на рассмотрение сессий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комиссий,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учебы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проводимых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9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Нормотворческая деятельность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в бюджет поселения на 2021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СП Амангильдинский сельсовет,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F04A48" w:rsidRPr="00D771F7" w:rsidTr="00201C5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бюджету, налогам и по вопросам собственности;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сельсовета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Об отчете главы Администрации СП Амангильдинский сельсовет и о работе Совета депутатов СП Амангильдинский сельсовет за 2021 год и задачах на 2022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плана по проведению года 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гуманитарным вопросам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Завклубы, библиотекари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подготовке и проведении летнего отдыха детей в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Амангильдинском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сельсовете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гуманитарным вопросам, директора МБОУ СОШ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отчета об исполнении бюджета поселения за отчетный год, 1 квартал, 1 полугодие, 9 месяцев текущего года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сельсовета, Комиссия по бюджету, налогам и по вопросам собственности.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Бухгалтер 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санитарн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эпидемиологической ситуации на территории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подготовке бюджетных учреждений к работе в зимний период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ходе выполнения принятого плана по «</w:t>
            </w:r>
            <w:r w:rsidRPr="00D771F7">
              <w:rPr>
                <w:rFonts w:ascii="Times New Roman" w:hAnsi="Times New Roman"/>
                <w:sz w:val="24"/>
                <w:szCs w:val="24"/>
              </w:rPr>
              <w:t>Года здоровья и долголетия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0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Рассмотрение протестов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Абзелиловской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районной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прокуроры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Депутаты сельсовета,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перспективном плане работы Совета депутатов СП Амангильдинский сельсовет на 2021 год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Постоянные комиссии;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специалисты администрации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сельсовета.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бюджете поселения муниципального образования СП Амангильдинский сельсовет на 2021 г.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Гл. бухгалтер администрации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принятии нормативн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правовых документов в соответствии с законодательством.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перспективном плане работы Совета депутатов СП Амангильдинский сельсовет на 2021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постоянных комиссий Совета депутатов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докладов,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постоянными комиссиями на заседаниях Совета депутатов отчетов о своей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законов, решений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Совета депутатов и других актов на территории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соответствии с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Председатели постоянных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проекте бюджета поселения СП Амангильдинский сельсовет на 2022год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комиссии по подготовке публичных слушаний,   бухгалтер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Комиссия по бюджету, налогам и по вопросам собственности</w:t>
            </w:r>
          </w:p>
        </w:tc>
      </w:tr>
    </w:tbl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Pr="00A43BB7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Pr="00A43BB7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D771F7" w:rsidRDefault="00F04A48" w:rsidP="00F04A48">
      <w:pPr>
        <w:keepNext/>
        <w:spacing w:after="0" w:line="240" w:lineRule="auto"/>
        <w:ind w:left="2124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Приложение </w:t>
      </w:r>
      <w:r w:rsidR="005C54B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F04A48" w:rsidRPr="00D771F7" w:rsidRDefault="00F04A48" w:rsidP="00F04A4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к решению Совета депутатов</w:t>
      </w:r>
    </w:p>
    <w:p w:rsidR="00F04A48" w:rsidRPr="00D771F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от04.02.2021.  №  83</w:t>
      </w: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D771F7" w:rsidRDefault="00F04A48" w:rsidP="00F04A48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  Р А Б О Т Ы</w:t>
      </w:r>
    </w:p>
    <w:p w:rsidR="00F04A48" w:rsidRPr="00D771F7" w:rsidRDefault="00F04A48" w:rsidP="00F04A48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постоянной комиссии по социально – гуманитарным вопросам</w:t>
      </w:r>
    </w:p>
    <w:p w:rsidR="00F04A48" w:rsidRPr="00D771F7" w:rsidRDefault="00F04A48" w:rsidP="00F04A48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депутатов СП Амангильдинский сельсовет</w:t>
      </w:r>
      <w:r w:rsidRPr="00D77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на 2021 год</w:t>
      </w:r>
    </w:p>
    <w:p w:rsidR="00F04A48" w:rsidRPr="00D771F7" w:rsidRDefault="00F04A48" w:rsidP="00F04A48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705"/>
        <w:gridCol w:w="4084"/>
        <w:gridCol w:w="1870"/>
        <w:gridCol w:w="2912"/>
      </w:tblGrid>
      <w:tr w:rsidR="00F04A48" w:rsidRPr="00D771F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вопросов для рассмотрения на сессии</w:t>
            </w:r>
          </w:p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подготовку вопроса/ответственный за организацию контроля</w:t>
            </w:r>
          </w:p>
        </w:tc>
      </w:tr>
      <w:tr w:rsidR="00F04A48" w:rsidRPr="00D771F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Года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здоровья и долголетия на территории 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социально-гуманитарным вопросам, завклубы, библиотекари</w:t>
            </w:r>
          </w:p>
        </w:tc>
      </w:tr>
      <w:tr w:rsidR="00F04A48" w:rsidRPr="00D771F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подготовке и проведении летнего отдыха детей в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 – гуманитарным  вопросам, директора МБОУ СОШ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подготовке бюджетных учреждений к работе в зимний период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гуманитарным  вопросам.,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предложений по проекту бюджета поселения СП Амангильдинский сельсовет на 2022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  <w:tr w:rsidR="00F04A48" w:rsidRPr="00D771F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комиссии за 2021  год, планирование работы на 2022год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</w:tbl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5C54B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</w:p>
    <w:p w:rsidR="00F04A48" w:rsidRPr="00A43BB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к решению Совета депутатов</w:t>
      </w:r>
    </w:p>
    <w:p w:rsidR="00F04A48" w:rsidRPr="00A43BB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от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83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Л А Н  Р А Б О Т Ы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постоянной комиссии по бюджету, налогам и вопросам предпринимательства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Совета депутатов 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СП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11"/>
        <w:tblW w:w="10064" w:type="dxa"/>
        <w:tblLook w:val="01E0" w:firstRow="1" w:lastRow="1" w:firstColumn="1" w:lastColumn="1" w:noHBand="0" w:noVBand="0"/>
      </w:tblPr>
      <w:tblGrid>
        <w:gridCol w:w="648"/>
        <w:gridCol w:w="4194"/>
        <w:gridCol w:w="1241"/>
        <w:gridCol w:w="3981"/>
      </w:tblGrid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/п 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Рассматриваемые вопросы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отчета об исполнении бюджета СП Амангильдинский сельсовет за 2020год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Бухгалтер  </w:t>
            </w: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в бюджет поселения на 2021год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бюджете поселения муниципального образования СП Амангильдинский сельсовет на 2021 г.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подготовке предложений по проекту бюджета СП Амангильдинский сельсовет на 2022год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подготовке проектов решений о внесении изменений в решение о бюджете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F04A48" w:rsidRPr="00D771F7" w:rsidTr="00201C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комиссии за 2021год, планирование работы на 2022год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</w:tbl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A43BB7" w:rsidRDefault="00F04A48" w:rsidP="00F04A4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5C54B8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F04A48" w:rsidRPr="00A43BB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F04A48" w:rsidRPr="00A43BB7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83</w:t>
      </w: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   Р А Б О Т Ы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Комиссии по этике Совета депутатов СП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10008" w:type="dxa"/>
        <w:tblLook w:val="01E0" w:firstRow="1" w:lastRow="1" w:firstColumn="1" w:lastColumn="1" w:noHBand="0" w:noVBand="0"/>
      </w:tblPr>
      <w:tblGrid>
        <w:gridCol w:w="825"/>
        <w:gridCol w:w="5191"/>
        <w:gridCol w:w="2014"/>
        <w:gridCol w:w="1978"/>
      </w:tblGrid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/п №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вопросы,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Планирование работы Совета депутатов СП Амангильдинский сельсовет на 2021год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отчетов депутатов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заявлений по вопросам, связанным с нарушением правил этики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выполнения плана работы Совета депутатов</w:t>
            </w:r>
            <w:proofErr w:type="gram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Амангильдинский сельсовет за 2021год.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F04A48" w:rsidRPr="00A43BB7" w:rsidTr="00201C5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комиссии за 2020 год, планирование работы комиссии на 2021год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</w:tbl>
    <w:p w:rsidR="00F04A48" w:rsidRPr="00A43BB7" w:rsidRDefault="00F04A48" w:rsidP="00F04A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C54B8" w:rsidRDefault="005C54B8" w:rsidP="00F04A48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A48" w:rsidRPr="004906A3" w:rsidRDefault="00F04A48" w:rsidP="00F04A48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Приложение </w:t>
      </w:r>
      <w:r w:rsidR="005C54B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</w:p>
    <w:p w:rsidR="00F04A48" w:rsidRPr="004906A3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F04A48" w:rsidRPr="004906A3" w:rsidRDefault="00F04A48" w:rsidP="00F04A48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от 04.02.2021 № 83</w:t>
      </w:r>
    </w:p>
    <w:p w:rsidR="00F04A48" w:rsidRPr="004906A3" w:rsidRDefault="00F04A48" w:rsidP="00F04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4906A3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</w:t>
      </w:r>
    </w:p>
    <w:p w:rsidR="00F04A48" w:rsidRPr="004906A3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учебы депутатов Совета депутатов СП Амангильдинский сельсовет</w:t>
      </w:r>
      <w:r w:rsidRPr="00490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на 2021 год.</w:t>
      </w: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683" w:type="dxa"/>
        <w:tblLook w:val="01E0" w:firstRow="1" w:lastRow="1" w:firstColumn="1" w:lastColumn="1" w:noHBand="0" w:noVBand="0"/>
      </w:tblPr>
      <w:tblGrid>
        <w:gridCol w:w="711"/>
        <w:gridCol w:w="4156"/>
        <w:gridCol w:w="2403"/>
        <w:gridCol w:w="2413"/>
      </w:tblGrid>
      <w:tr w:rsidR="00F04A48" w:rsidRPr="00A43BB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/№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 учебы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подготовку</w:t>
            </w:r>
          </w:p>
        </w:tc>
      </w:tr>
      <w:tr w:rsidR="00F04A48" w:rsidRPr="00A43BB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Деятельность представительного органа </w:t>
            </w:r>
          </w:p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( полномочия Совета депутатов)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A43BB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 от 06.10.2003 № 131- ФЗ «Об общих принципах организации  местного самоуправления в РФ»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  <w:proofErr w:type="gramStart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A43BB7" w:rsidTr="00201C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Контрольная деятельность депутатов, постоянных комиссий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4906A3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</w:tc>
      </w:tr>
    </w:tbl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Default="00F04A48"/>
    <w:sectPr w:rsidR="00F0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04460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4023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4A64"/>
    <w:rsid w:val="005C54B8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4A48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F0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F0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cp:lastPrinted>2021-03-01T04:52:00Z</cp:lastPrinted>
  <dcterms:created xsi:type="dcterms:W3CDTF">2021-02-19T09:23:00Z</dcterms:created>
  <dcterms:modified xsi:type="dcterms:W3CDTF">2021-03-01T04:53:00Z</dcterms:modified>
</cp:coreProperties>
</file>