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40B" w:rsidRPr="008A73A2" w:rsidRDefault="00C3740B" w:rsidP="008A73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771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Совет сельского поселения   </w:t>
      </w:r>
      <w:r w:rsidRPr="00D771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Амангильдинский </w:t>
      </w:r>
      <w:r w:rsidRPr="00D771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сельсовет муниципального района Абзелиловский район Республики Башкортостан</w:t>
      </w:r>
    </w:p>
    <w:p w:rsidR="00C3740B" w:rsidRPr="00D771F7" w:rsidRDefault="00C3740B" w:rsidP="00C374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740B" w:rsidRPr="00D771F7" w:rsidRDefault="00C3740B" w:rsidP="00C374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3A2" w:rsidRPr="008A73A2" w:rsidRDefault="008A73A2" w:rsidP="008A73A2">
      <w:pPr>
        <w:jc w:val="center"/>
        <w:rPr>
          <w:rFonts w:ascii="Times New Roman" w:eastAsia="Times New Roman" w:hAnsi="Times New Roman"/>
          <w:b/>
          <w:sz w:val="34"/>
          <w:szCs w:val="3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Pr="008A73A2">
        <w:rPr>
          <w:rFonts w:ascii="Times New Roman" w:eastAsia="Times New Roman" w:hAnsi="Times New Roman"/>
          <w:b/>
          <w:sz w:val="34"/>
          <w:szCs w:val="34"/>
          <w:lang w:eastAsia="ru-RU"/>
        </w:rPr>
        <w:t>РЕШЕНИЕ</w:t>
      </w:r>
    </w:p>
    <w:p w:rsidR="008A73A2" w:rsidRDefault="008A73A2" w:rsidP="008A73A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73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№</w:t>
      </w:r>
      <w:r w:rsidR="000373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97</w:t>
      </w:r>
      <w:r w:rsidRPr="008A73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«</w:t>
      </w:r>
      <w:r w:rsidR="0003736D">
        <w:rPr>
          <w:rFonts w:ascii="Times New Roman" w:eastAsia="Times New Roman" w:hAnsi="Times New Roman"/>
          <w:b/>
          <w:sz w:val="28"/>
          <w:szCs w:val="28"/>
          <w:lang w:eastAsia="ru-RU"/>
        </w:rPr>
        <w:t>19</w:t>
      </w:r>
      <w:r w:rsidRPr="008A73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» мая 2021 года</w:t>
      </w:r>
    </w:p>
    <w:p w:rsidR="008A73A2" w:rsidRDefault="008A73A2" w:rsidP="008A73A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429C" w:rsidRDefault="008A73A2" w:rsidP="00890A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досрочном прекращении полномочий депутата</w:t>
      </w:r>
    </w:p>
    <w:p w:rsidR="00ED3403" w:rsidRDefault="00890AEE" w:rsidP="00890A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ED3403">
        <w:rPr>
          <w:rFonts w:ascii="Times New Roman" w:eastAsia="Times New Roman" w:hAnsi="Times New Roman"/>
          <w:b/>
          <w:sz w:val="28"/>
          <w:szCs w:val="28"/>
          <w:lang w:eastAsia="ru-RU"/>
        </w:rPr>
        <w:t>ельского поселения Амангильдинский сельсовет</w:t>
      </w:r>
    </w:p>
    <w:p w:rsidR="00ED3403" w:rsidRDefault="002F429C" w:rsidP="00890A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28 созыва по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одномандатному</w:t>
      </w:r>
      <w:proofErr w:type="gramEnd"/>
      <w:r w:rsidR="00ED34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избирательному</w:t>
      </w:r>
    </w:p>
    <w:p w:rsidR="008A73A2" w:rsidRDefault="002F429C" w:rsidP="00890A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округу № 5</w:t>
      </w:r>
      <w:r w:rsidRPr="002F42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Атауллина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З.В.</w:t>
      </w:r>
    </w:p>
    <w:p w:rsidR="00713092" w:rsidRDefault="00713092" w:rsidP="008A73A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379E" w:rsidRDefault="002C379E" w:rsidP="008A73A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379E" w:rsidRPr="00890AEE" w:rsidRDefault="002F429C" w:rsidP="008A73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</w:t>
      </w:r>
      <w:r w:rsidR="002C379E" w:rsidRPr="00890AEE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</w:t>
      </w:r>
      <w:r w:rsidRPr="00890AEE">
        <w:rPr>
          <w:rFonts w:ascii="Times New Roman" w:eastAsia="Times New Roman" w:hAnsi="Times New Roman"/>
          <w:sz w:val="28"/>
          <w:szCs w:val="28"/>
          <w:lang w:eastAsia="ru-RU"/>
        </w:rPr>
        <w:t xml:space="preserve">личное </w:t>
      </w:r>
      <w:r w:rsidR="002C379E" w:rsidRPr="00890AEE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 </w:t>
      </w:r>
      <w:r w:rsidR="00ED3403" w:rsidRPr="00890AEE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депутата </w:t>
      </w:r>
      <w:proofErr w:type="spellStart"/>
      <w:r w:rsidRPr="00890AEE">
        <w:rPr>
          <w:rFonts w:ascii="Times New Roman" w:eastAsia="Times New Roman" w:hAnsi="Times New Roman"/>
          <w:sz w:val="28"/>
          <w:szCs w:val="28"/>
          <w:lang w:eastAsia="ru-RU"/>
        </w:rPr>
        <w:t>Атауллина</w:t>
      </w:r>
      <w:proofErr w:type="spellEnd"/>
      <w:r w:rsidRPr="00890A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90AEE">
        <w:rPr>
          <w:rFonts w:ascii="Times New Roman" w:eastAsia="Times New Roman" w:hAnsi="Times New Roman"/>
          <w:sz w:val="28"/>
          <w:szCs w:val="28"/>
          <w:lang w:eastAsia="ru-RU"/>
        </w:rPr>
        <w:t>Зарифа</w:t>
      </w:r>
      <w:proofErr w:type="spellEnd"/>
      <w:r w:rsidRPr="00890A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90AEE">
        <w:rPr>
          <w:rFonts w:ascii="Times New Roman" w:eastAsia="Times New Roman" w:hAnsi="Times New Roman"/>
          <w:sz w:val="28"/>
          <w:szCs w:val="28"/>
          <w:lang w:eastAsia="ru-RU"/>
        </w:rPr>
        <w:t>Вакиловича</w:t>
      </w:r>
      <w:proofErr w:type="spellEnd"/>
      <w:r w:rsidRPr="00890A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ED3403" w:rsidRPr="00890AEE">
        <w:rPr>
          <w:rFonts w:ascii="Times New Roman" w:eastAsia="Times New Roman" w:hAnsi="Times New Roman"/>
          <w:sz w:val="28"/>
          <w:szCs w:val="28"/>
          <w:lang w:eastAsia="ru-RU"/>
        </w:rPr>
        <w:t>избирательной</w:t>
      </w:r>
      <w:proofErr w:type="gramEnd"/>
      <w:r w:rsidR="00ED3403" w:rsidRPr="00890AEE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 № 5</w:t>
      </w:r>
      <w:r w:rsidR="002C379E" w:rsidRPr="00890AEE">
        <w:rPr>
          <w:rFonts w:ascii="Times New Roman" w:eastAsia="Times New Roman" w:hAnsi="Times New Roman"/>
          <w:sz w:val="28"/>
          <w:szCs w:val="28"/>
          <w:lang w:eastAsia="ru-RU"/>
        </w:rPr>
        <w:t xml:space="preserve"> о </w:t>
      </w:r>
      <w:r w:rsidR="00ED3403" w:rsidRPr="00890AEE">
        <w:rPr>
          <w:rFonts w:ascii="Times New Roman" w:eastAsia="Times New Roman" w:hAnsi="Times New Roman"/>
          <w:sz w:val="28"/>
          <w:szCs w:val="28"/>
          <w:lang w:eastAsia="ru-RU"/>
        </w:rPr>
        <w:t>прекращении</w:t>
      </w:r>
      <w:r w:rsidRPr="00890A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379E" w:rsidRPr="00890AEE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полномочий </w:t>
      </w:r>
      <w:r w:rsidRPr="00890AEE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депутата сельского поселения Амангильдинский сельсовет, руководствуясь Уставом сельского поселения Амангильдинский сельсовет, Совет депутатов сельского поселения Амангильдинский сельсовет </w:t>
      </w:r>
    </w:p>
    <w:p w:rsidR="008A73A2" w:rsidRDefault="008A73A2" w:rsidP="008A73A2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740B" w:rsidRPr="00D771F7" w:rsidRDefault="00C3740B" w:rsidP="00C374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71F7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C3740B" w:rsidRPr="00D771F7" w:rsidRDefault="00C3740B" w:rsidP="00C374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740B" w:rsidRPr="00713092" w:rsidRDefault="002F429C" w:rsidP="00C3740B">
      <w:pPr>
        <w:spacing w:after="0" w:line="36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C3740B" w:rsidRPr="00D771F7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13092">
        <w:rPr>
          <w:sz w:val="28"/>
          <w:szCs w:val="28"/>
        </w:rPr>
        <w:t>С</w:t>
      </w:r>
      <w:r w:rsidR="0003736D" w:rsidRPr="00713092">
        <w:rPr>
          <w:sz w:val="28"/>
          <w:szCs w:val="28"/>
        </w:rPr>
        <w:t xml:space="preserve">читать досрочно прекращенными полномочия депутата </w:t>
      </w:r>
      <w:proofErr w:type="spellStart"/>
      <w:r w:rsidR="00ED3403" w:rsidRPr="00713092">
        <w:rPr>
          <w:sz w:val="28"/>
          <w:szCs w:val="28"/>
        </w:rPr>
        <w:t>Атауллина</w:t>
      </w:r>
      <w:proofErr w:type="spellEnd"/>
      <w:r w:rsidR="00ED3403" w:rsidRPr="00713092">
        <w:rPr>
          <w:sz w:val="28"/>
          <w:szCs w:val="28"/>
        </w:rPr>
        <w:t xml:space="preserve"> </w:t>
      </w:r>
      <w:proofErr w:type="spellStart"/>
      <w:r w:rsidR="00ED3403" w:rsidRPr="00713092">
        <w:rPr>
          <w:sz w:val="28"/>
          <w:szCs w:val="28"/>
        </w:rPr>
        <w:t>Зарифа</w:t>
      </w:r>
      <w:proofErr w:type="spellEnd"/>
      <w:r w:rsidR="00ED3403" w:rsidRPr="00713092">
        <w:rPr>
          <w:sz w:val="28"/>
          <w:szCs w:val="28"/>
        </w:rPr>
        <w:t xml:space="preserve"> </w:t>
      </w:r>
      <w:proofErr w:type="spellStart"/>
      <w:r w:rsidR="00ED3403" w:rsidRPr="00713092">
        <w:rPr>
          <w:sz w:val="28"/>
          <w:szCs w:val="28"/>
        </w:rPr>
        <w:t>Вакиловича</w:t>
      </w:r>
      <w:proofErr w:type="spellEnd"/>
      <w:r w:rsidR="00ED3403" w:rsidRPr="00713092">
        <w:rPr>
          <w:sz w:val="28"/>
          <w:szCs w:val="28"/>
        </w:rPr>
        <w:t xml:space="preserve"> совета сельского поселения </w:t>
      </w:r>
      <w:r w:rsidR="0003736D" w:rsidRPr="00713092">
        <w:rPr>
          <w:sz w:val="28"/>
          <w:szCs w:val="28"/>
        </w:rPr>
        <w:t>Амангильдинского сельского поселения 28 созыва по одномандатному</w:t>
      </w:r>
      <w:r w:rsidR="00ED3403" w:rsidRPr="00713092">
        <w:rPr>
          <w:sz w:val="28"/>
          <w:szCs w:val="28"/>
        </w:rPr>
        <w:t xml:space="preserve"> избирательному округу № 5  с «19</w:t>
      </w:r>
      <w:r w:rsidR="0003736D" w:rsidRPr="00713092">
        <w:rPr>
          <w:sz w:val="28"/>
          <w:szCs w:val="28"/>
        </w:rPr>
        <w:t xml:space="preserve">» </w:t>
      </w:r>
      <w:r w:rsidR="00ED3403" w:rsidRPr="00713092">
        <w:rPr>
          <w:sz w:val="28"/>
          <w:szCs w:val="28"/>
        </w:rPr>
        <w:t>мая</w:t>
      </w:r>
      <w:r w:rsidR="0003736D" w:rsidRPr="00713092">
        <w:rPr>
          <w:sz w:val="28"/>
          <w:szCs w:val="28"/>
        </w:rPr>
        <w:t xml:space="preserve"> 20</w:t>
      </w:r>
      <w:r w:rsidR="00ED3403" w:rsidRPr="00713092">
        <w:rPr>
          <w:sz w:val="28"/>
          <w:szCs w:val="28"/>
        </w:rPr>
        <w:t>21</w:t>
      </w:r>
      <w:r w:rsidR="00890AEE">
        <w:rPr>
          <w:sz w:val="28"/>
          <w:szCs w:val="28"/>
        </w:rPr>
        <w:t xml:space="preserve"> года</w:t>
      </w:r>
      <w:bookmarkStart w:id="0" w:name="_GoBack"/>
      <w:bookmarkEnd w:id="0"/>
    </w:p>
    <w:p w:rsidR="00C3740B" w:rsidRPr="00D771F7" w:rsidRDefault="00C3740B" w:rsidP="00C3740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740B" w:rsidRPr="00D771F7" w:rsidRDefault="00C3740B" w:rsidP="00C374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740B" w:rsidRPr="00D771F7" w:rsidRDefault="00C3740B" w:rsidP="00C374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740B" w:rsidRPr="00D771F7" w:rsidRDefault="00C3740B" w:rsidP="00C3740B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ED3403" w:rsidRDefault="008D466E" w:rsidP="00C3740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</w:t>
      </w:r>
      <w:r w:rsidR="00C3740B" w:rsidRPr="00D771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C3740B" w:rsidRPr="00D771F7" w:rsidRDefault="00C3740B" w:rsidP="00C3740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771F7">
        <w:rPr>
          <w:rFonts w:ascii="Times New Roman" w:eastAsia="Times New Roman" w:hAnsi="Times New Roman"/>
          <w:b/>
          <w:sz w:val="28"/>
          <w:szCs w:val="28"/>
          <w:lang w:eastAsia="ru-RU"/>
        </w:rPr>
        <w:t>Амангильдинский</w:t>
      </w:r>
      <w:r w:rsidRPr="00D771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сельсовет:       </w:t>
      </w:r>
      <w:r w:rsidR="00890A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</w:t>
      </w:r>
      <w:proofErr w:type="spellStart"/>
      <w:r w:rsidRPr="00D771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М.Х.Фахрисламов</w:t>
      </w:r>
      <w:proofErr w:type="spellEnd"/>
    </w:p>
    <w:p w:rsidR="00C3740B" w:rsidRPr="00D771F7" w:rsidRDefault="00C3740B" w:rsidP="00C3740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3740B" w:rsidRPr="00D771F7" w:rsidRDefault="00C3740B" w:rsidP="00C3740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52823" w:rsidRDefault="00D52823"/>
    <w:p w:rsidR="004002F4" w:rsidRDefault="004002F4"/>
    <w:p w:rsidR="004002F4" w:rsidRDefault="004002F4"/>
    <w:p w:rsidR="004002F4" w:rsidRDefault="004002F4"/>
    <w:p w:rsidR="004002F4" w:rsidRDefault="004002F4"/>
    <w:sectPr w:rsidR="00400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DAF"/>
    <w:rsid w:val="00001FD0"/>
    <w:rsid w:val="00002358"/>
    <w:rsid w:val="0001402A"/>
    <w:rsid w:val="000160AE"/>
    <w:rsid w:val="000229C6"/>
    <w:rsid w:val="00031982"/>
    <w:rsid w:val="00031C5A"/>
    <w:rsid w:val="000365C6"/>
    <w:rsid w:val="0003736D"/>
    <w:rsid w:val="0004192A"/>
    <w:rsid w:val="00063CE9"/>
    <w:rsid w:val="0008261C"/>
    <w:rsid w:val="00092E72"/>
    <w:rsid w:val="00096DD8"/>
    <w:rsid w:val="000A30CF"/>
    <w:rsid w:val="000A3295"/>
    <w:rsid w:val="000B3CA8"/>
    <w:rsid w:val="000B5F29"/>
    <w:rsid w:val="000B76C3"/>
    <w:rsid w:val="000C10A9"/>
    <w:rsid w:val="00101368"/>
    <w:rsid w:val="00103F30"/>
    <w:rsid w:val="001543FF"/>
    <w:rsid w:val="001569B0"/>
    <w:rsid w:val="00157028"/>
    <w:rsid w:val="00184468"/>
    <w:rsid w:val="00194050"/>
    <w:rsid w:val="001A0C75"/>
    <w:rsid w:val="001A64BC"/>
    <w:rsid w:val="001B5DFA"/>
    <w:rsid w:val="001C3CC5"/>
    <w:rsid w:val="001D3233"/>
    <w:rsid w:val="001E0DB7"/>
    <w:rsid w:val="001E3895"/>
    <w:rsid w:val="00200821"/>
    <w:rsid w:val="00211C67"/>
    <w:rsid w:val="00216459"/>
    <w:rsid w:val="0022097A"/>
    <w:rsid w:val="00231883"/>
    <w:rsid w:val="00237CD2"/>
    <w:rsid w:val="00255882"/>
    <w:rsid w:val="00275C7E"/>
    <w:rsid w:val="002846A0"/>
    <w:rsid w:val="00285ED6"/>
    <w:rsid w:val="00287BD2"/>
    <w:rsid w:val="00292956"/>
    <w:rsid w:val="002A7E98"/>
    <w:rsid w:val="002B0452"/>
    <w:rsid w:val="002B1FCD"/>
    <w:rsid w:val="002B2206"/>
    <w:rsid w:val="002C379E"/>
    <w:rsid w:val="002C77A3"/>
    <w:rsid w:val="002E0325"/>
    <w:rsid w:val="002F429C"/>
    <w:rsid w:val="00303532"/>
    <w:rsid w:val="003223A3"/>
    <w:rsid w:val="0033045D"/>
    <w:rsid w:val="00350873"/>
    <w:rsid w:val="00381D77"/>
    <w:rsid w:val="00382959"/>
    <w:rsid w:val="00385792"/>
    <w:rsid w:val="003D345B"/>
    <w:rsid w:val="003D4377"/>
    <w:rsid w:val="003F230E"/>
    <w:rsid w:val="003F45AA"/>
    <w:rsid w:val="004002F4"/>
    <w:rsid w:val="00402F00"/>
    <w:rsid w:val="0041041E"/>
    <w:rsid w:val="00411223"/>
    <w:rsid w:val="004237B0"/>
    <w:rsid w:val="00430BD7"/>
    <w:rsid w:val="00431322"/>
    <w:rsid w:val="00446D52"/>
    <w:rsid w:val="00477C0C"/>
    <w:rsid w:val="00486431"/>
    <w:rsid w:val="004C1319"/>
    <w:rsid w:val="004C6E29"/>
    <w:rsid w:val="004D6FAA"/>
    <w:rsid w:val="00516CE7"/>
    <w:rsid w:val="005178C2"/>
    <w:rsid w:val="00525D13"/>
    <w:rsid w:val="0053278E"/>
    <w:rsid w:val="00544325"/>
    <w:rsid w:val="005525D1"/>
    <w:rsid w:val="0055286B"/>
    <w:rsid w:val="00565330"/>
    <w:rsid w:val="005669EB"/>
    <w:rsid w:val="00581E42"/>
    <w:rsid w:val="00590EFA"/>
    <w:rsid w:val="005A1DAF"/>
    <w:rsid w:val="005A273F"/>
    <w:rsid w:val="005B06A2"/>
    <w:rsid w:val="005C76B0"/>
    <w:rsid w:val="005E0BFD"/>
    <w:rsid w:val="005E7280"/>
    <w:rsid w:val="005E74B0"/>
    <w:rsid w:val="005F1E74"/>
    <w:rsid w:val="005F346F"/>
    <w:rsid w:val="00633EF7"/>
    <w:rsid w:val="0065018B"/>
    <w:rsid w:val="00650F7B"/>
    <w:rsid w:val="00664C94"/>
    <w:rsid w:val="00685280"/>
    <w:rsid w:val="006864E3"/>
    <w:rsid w:val="006A5587"/>
    <w:rsid w:val="006B4B8D"/>
    <w:rsid w:val="006C4D69"/>
    <w:rsid w:val="00703920"/>
    <w:rsid w:val="007054D7"/>
    <w:rsid w:val="00713092"/>
    <w:rsid w:val="007153F8"/>
    <w:rsid w:val="00715CC4"/>
    <w:rsid w:val="00730729"/>
    <w:rsid w:val="00756DC8"/>
    <w:rsid w:val="00765E84"/>
    <w:rsid w:val="00766581"/>
    <w:rsid w:val="007754FC"/>
    <w:rsid w:val="00786F78"/>
    <w:rsid w:val="007917F6"/>
    <w:rsid w:val="00794E8E"/>
    <w:rsid w:val="007A4B25"/>
    <w:rsid w:val="007B7040"/>
    <w:rsid w:val="007C7273"/>
    <w:rsid w:val="007D7F80"/>
    <w:rsid w:val="007E239F"/>
    <w:rsid w:val="007E4FC1"/>
    <w:rsid w:val="007E5885"/>
    <w:rsid w:val="007F502B"/>
    <w:rsid w:val="007F5265"/>
    <w:rsid w:val="00817B8B"/>
    <w:rsid w:val="008314C5"/>
    <w:rsid w:val="00837D63"/>
    <w:rsid w:val="008440F0"/>
    <w:rsid w:val="00856F0F"/>
    <w:rsid w:val="00865FCE"/>
    <w:rsid w:val="00890AEE"/>
    <w:rsid w:val="008A450A"/>
    <w:rsid w:val="008A73A2"/>
    <w:rsid w:val="008B43D6"/>
    <w:rsid w:val="008D1893"/>
    <w:rsid w:val="008D2E76"/>
    <w:rsid w:val="008D466E"/>
    <w:rsid w:val="008E3927"/>
    <w:rsid w:val="008F2398"/>
    <w:rsid w:val="00901B74"/>
    <w:rsid w:val="00916E68"/>
    <w:rsid w:val="00927ED2"/>
    <w:rsid w:val="00951F44"/>
    <w:rsid w:val="0096294A"/>
    <w:rsid w:val="009713DD"/>
    <w:rsid w:val="00983F1A"/>
    <w:rsid w:val="0099173D"/>
    <w:rsid w:val="009B3435"/>
    <w:rsid w:val="009B7FE9"/>
    <w:rsid w:val="009C1D7B"/>
    <w:rsid w:val="009C4659"/>
    <w:rsid w:val="009F5F90"/>
    <w:rsid w:val="00A005C2"/>
    <w:rsid w:val="00A255CC"/>
    <w:rsid w:val="00A71204"/>
    <w:rsid w:val="00A85F4B"/>
    <w:rsid w:val="00A92163"/>
    <w:rsid w:val="00AA4E92"/>
    <w:rsid w:val="00AB0273"/>
    <w:rsid w:val="00AB3438"/>
    <w:rsid w:val="00AC2911"/>
    <w:rsid w:val="00AD2AA6"/>
    <w:rsid w:val="00AE3DF6"/>
    <w:rsid w:val="00AE54EC"/>
    <w:rsid w:val="00AF216A"/>
    <w:rsid w:val="00B01543"/>
    <w:rsid w:val="00B22E37"/>
    <w:rsid w:val="00B45C4D"/>
    <w:rsid w:val="00B8335D"/>
    <w:rsid w:val="00B96A02"/>
    <w:rsid w:val="00B97702"/>
    <w:rsid w:val="00BA4004"/>
    <w:rsid w:val="00BA7B79"/>
    <w:rsid w:val="00BB0102"/>
    <w:rsid w:val="00C0556C"/>
    <w:rsid w:val="00C13B5F"/>
    <w:rsid w:val="00C24B17"/>
    <w:rsid w:val="00C31509"/>
    <w:rsid w:val="00C36CD7"/>
    <w:rsid w:val="00C3740B"/>
    <w:rsid w:val="00C7361B"/>
    <w:rsid w:val="00C74642"/>
    <w:rsid w:val="00C77A72"/>
    <w:rsid w:val="00C95712"/>
    <w:rsid w:val="00C97C06"/>
    <w:rsid w:val="00CA43F7"/>
    <w:rsid w:val="00CE2504"/>
    <w:rsid w:val="00CE3180"/>
    <w:rsid w:val="00CE5127"/>
    <w:rsid w:val="00CE7D66"/>
    <w:rsid w:val="00CF79BD"/>
    <w:rsid w:val="00D07A95"/>
    <w:rsid w:val="00D17FFA"/>
    <w:rsid w:val="00D240EB"/>
    <w:rsid w:val="00D3692F"/>
    <w:rsid w:val="00D41EF9"/>
    <w:rsid w:val="00D52823"/>
    <w:rsid w:val="00D7226F"/>
    <w:rsid w:val="00D87521"/>
    <w:rsid w:val="00D916C4"/>
    <w:rsid w:val="00DA56B1"/>
    <w:rsid w:val="00DA5EEF"/>
    <w:rsid w:val="00DC2FA5"/>
    <w:rsid w:val="00DC34C5"/>
    <w:rsid w:val="00DE33D9"/>
    <w:rsid w:val="00DF57EF"/>
    <w:rsid w:val="00E17559"/>
    <w:rsid w:val="00E34EAB"/>
    <w:rsid w:val="00E402D1"/>
    <w:rsid w:val="00E40A8D"/>
    <w:rsid w:val="00E461CA"/>
    <w:rsid w:val="00E51FF3"/>
    <w:rsid w:val="00E56B04"/>
    <w:rsid w:val="00E62B21"/>
    <w:rsid w:val="00E83438"/>
    <w:rsid w:val="00E87643"/>
    <w:rsid w:val="00E87FB9"/>
    <w:rsid w:val="00E90588"/>
    <w:rsid w:val="00EB6A55"/>
    <w:rsid w:val="00EC1901"/>
    <w:rsid w:val="00ED3403"/>
    <w:rsid w:val="00EF043F"/>
    <w:rsid w:val="00EF0447"/>
    <w:rsid w:val="00F0519E"/>
    <w:rsid w:val="00F10B00"/>
    <w:rsid w:val="00F11555"/>
    <w:rsid w:val="00F147B6"/>
    <w:rsid w:val="00F16C2A"/>
    <w:rsid w:val="00F2028D"/>
    <w:rsid w:val="00F311CC"/>
    <w:rsid w:val="00F6425F"/>
    <w:rsid w:val="00F76359"/>
    <w:rsid w:val="00F83744"/>
    <w:rsid w:val="00F9054D"/>
    <w:rsid w:val="00FA023B"/>
    <w:rsid w:val="00FB3616"/>
    <w:rsid w:val="00FC153C"/>
    <w:rsid w:val="00FC250D"/>
    <w:rsid w:val="00FD6E62"/>
    <w:rsid w:val="00FF06D6"/>
    <w:rsid w:val="00FF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0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2F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0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2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</dc:creator>
  <cp:keywords/>
  <dc:description/>
  <cp:lastModifiedBy>Управдел</cp:lastModifiedBy>
  <cp:revision>10</cp:revision>
  <cp:lastPrinted>2021-05-31T07:04:00Z</cp:lastPrinted>
  <dcterms:created xsi:type="dcterms:W3CDTF">2021-02-19T09:11:00Z</dcterms:created>
  <dcterms:modified xsi:type="dcterms:W3CDTF">2021-05-31T07:08:00Z</dcterms:modified>
</cp:coreProperties>
</file>