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B62BD6">
        <w:rPr>
          <w:rFonts w:ascii="Times New Roman" w:hAnsi="Times New Roman" w:cs="Times New Roman"/>
        </w:rPr>
        <w:t xml:space="preserve">                                </w:t>
      </w:r>
      <w:bookmarkStart w:id="0" w:name="_GoBack"/>
      <w:bookmarkEnd w:id="0"/>
      <w:r w:rsidRPr="005032B7">
        <w:rPr>
          <w:rFonts w:ascii="Times New Roman" w:hAnsi="Times New Roman" w:cs="Times New Roman"/>
        </w:rPr>
        <w:t xml:space="preserve"> от</w:t>
      </w:r>
      <w:r w:rsidR="00B62BD6">
        <w:rPr>
          <w:rFonts w:ascii="Times New Roman" w:hAnsi="Times New Roman" w:cs="Times New Roman"/>
        </w:rPr>
        <w:t xml:space="preserve"> 28.07.2015 года №236</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F54323">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F54323">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lang w:val="en-US"/>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lang w:val="en-US"/>
        </w:rPr>
      </w:pP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lang w:val="en-US"/>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F54323">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lang w:val="en-US"/>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B4A0A"/>
    <w:rsid w:val="007B7A49"/>
    <w:rsid w:val="007C468D"/>
    <w:rsid w:val="00884C5D"/>
    <w:rsid w:val="009427B1"/>
    <w:rsid w:val="009435E2"/>
    <w:rsid w:val="009B43D0"/>
    <w:rsid w:val="009E1292"/>
    <w:rsid w:val="00A111B4"/>
    <w:rsid w:val="00A67C8A"/>
    <w:rsid w:val="00AA464C"/>
    <w:rsid w:val="00B53419"/>
    <w:rsid w:val="00B62BD6"/>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E06EE"/>
    <w:rsid w:val="00F54323"/>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242BF-027E-4C33-8AE9-81998AE0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82047</Words>
  <Characters>467669</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4</cp:revision>
  <dcterms:created xsi:type="dcterms:W3CDTF">2015-07-29T03:06:00Z</dcterms:created>
  <dcterms:modified xsi:type="dcterms:W3CDTF">2015-07-29T08:38:00Z</dcterms:modified>
</cp:coreProperties>
</file>