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781" w:rsidRPr="00A43BB7" w:rsidRDefault="00E83781" w:rsidP="00E8378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A43BB7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Совет </w:t>
      </w:r>
      <w:r w:rsidRPr="00A43BB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сельского поселения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Амангильдинский</w:t>
      </w:r>
      <w:r w:rsidRPr="00A43BB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сельсовет муниципального района Абзелиловский район Республики Башкортостан</w:t>
      </w:r>
    </w:p>
    <w:p w:rsidR="00E83781" w:rsidRPr="00A43BB7" w:rsidRDefault="00E83781" w:rsidP="00E83781">
      <w:pPr>
        <w:widowControl w:val="0"/>
        <w:suppressAutoHyphens/>
        <w:spacing w:after="120" w:line="240" w:lineRule="auto"/>
        <w:jc w:val="center"/>
        <w:rPr>
          <w:rFonts w:ascii="Times New Roman" w:eastAsia="Lucida Sans Unicode" w:hAnsi="Times New Roman"/>
          <w:kern w:val="2"/>
          <w:sz w:val="28"/>
          <w:szCs w:val="28"/>
          <w:lang w:eastAsia="ru-RU"/>
        </w:rPr>
      </w:pPr>
    </w:p>
    <w:p w:rsidR="00E83781" w:rsidRPr="00A43BB7" w:rsidRDefault="00E83781" w:rsidP="00E83781">
      <w:pPr>
        <w:widowControl w:val="0"/>
        <w:suppressAutoHyphens/>
        <w:spacing w:after="120" w:line="240" w:lineRule="auto"/>
        <w:rPr>
          <w:rFonts w:ascii="Times New Roman" w:eastAsia="Lucida Sans Unicode" w:hAnsi="Times New Roman"/>
          <w:kern w:val="2"/>
          <w:sz w:val="28"/>
          <w:szCs w:val="28"/>
          <w:lang w:eastAsia="ru-RU"/>
        </w:rPr>
      </w:pPr>
      <w:r w:rsidRPr="00A43BB7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 </w:t>
      </w:r>
    </w:p>
    <w:p w:rsidR="00E83781" w:rsidRPr="00A43BB7" w:rsidRDefault="00E83781" w:rsidP="00E83781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</w:pPr>
    </w:p>
    <w:p w:rsidR="00E83781" w:rsidRPr="00A43BB7" w:rsidRDefault="00E83781" w:rsidP="00E83781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</w:pPr>
      <w:r w:rsidRPr="00A43BB7"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  <w:t>Об</w:t>
      </w:r>
      <w:r w:rsidR="005E7FD7"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  <w:t xml:space="preserve"> утверждении плана </w:t>
      </w:r>
      <w:r w:rsidR="00673866"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  <w:t xml:space="preserve">работы </w:t>
      </w:r>
      <w:r w:rsidR="00673866" w:rsidRPr="00A43BB7"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  <w:t>администрации</w:t>
      </w:r>
      <w:r w:rsidRPr="00A43BB7"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  <w:t xml:space="preserve"> сельского поселения </w:t>
      </w:r>
      <w:r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  <w:t>Амангильдинский</w:t>
      </w:r>
      <w:r w:rsidRPr="00A43BB7"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  <w:t xml:space="preserve"> сельсовет на 202</w:t>
      </w:r>
      <w:r w:rsidR="00673866"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  <w:t>3</w:t>
      </w:r>
      <w:r w:rsidRPr="00A43BB7"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  <w:t xml:space="preserve"> год</w:t>
      </w:r>
    </w:p>
    <w:p w:rsidR="00E83781" w:rsidRPr="00A43BB7" w:rsidRDefault="00E83781" w:rsidP="00E83781">
      <w:pPr>
        <w:spacing w:after="200" w:line="276" w:lineRule="auto"/>
        <w:rPr>
          <w:rFonts w:eastAsia="Times New Roman"/>
          <w:sz w:val="28"/>
          <w:szCs w:val="28"/>
          <w:lang w:eastAsia="ar-SA"/>
        </w:rPr>
      </w:pPr>
    </w:p>
    <w:p w:rsidR="00E83781" w:rsidRPr="00A43BB7" w:rsidRDefault="00E83781" w:rsidP="00E8378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A43BB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  </w:t>
      </w:r>
      <w:r w:rsidRPr="00A43BB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ab/>
        <w:t>Заслушав и обсудив предлагаемый пл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ан работы администрации</w:t>
      </w:r>
      <w:r w:rsidRPr="00A43BB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сельского поселения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Амангильдинский</w:t>
      </w:r>
      <w:r w:rsidRPr="00A43BB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сельсовет, </w:t>
      </w:r>
    </w:p>
    <w:p w:rsidR="00E83781" w:rsidRPr="00A43BB7" w:rsidRDefault="00E83781" w:rsidP="00E8378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A43BB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ab/>
        <w:t xml:space="preserve">Совет сельского поселения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Амангильдинский</w:t>
      </w:r>
      <w:r w:rsidRPr="00A43BB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сельсовет муниципального района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Амангильдинский</w:t>
      </w:r>
      <w:r w:rsidRPr="00A43BB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район Республики Башкортостан</w:t>
      </w:r>
    </w:p>
    <w:p w:rsidR="00E83781" w:rsidRPr="00A43BB7" w:rsidRDefault="00E83781" w:rsidP="00E83781">
      <w:pPr>
        <w:spacing w:after="200" w:line="276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A43BB7">
        <w:rPr>
          <w:rFonts w:ascii="Times New Roman" w:eastAsia="Times New Roman" w:hAnsi="Times New Roman"/>
          <w:sz w:val="28"/>
          <w:szCs w:val="28"/>
          <w:lang w:eastAsia="ar-SA"/>
        </w:rPr>
        <w:t>РЕШИЛ:</w:t>
      </w:r>
    </w:p>
    <w:p w:rsidR="00E83781" w:rsidRPr="00A43BB7" w:rsidRDefault="005E7FD7" w:rsidP="00E83781">
      <w:pPr>
        <w:tabs>
          <w:tab w:val="left" w:pos="1080"/>
        </w:tabs>
        <w:spacing w:after="200" w:line="276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</w:t>
      </w:r>
      <w:r w:rsidR="00E83781" w:rsidRPr="00A43BB7">
        <w:rPr>
          <w:rFonts w:ascii="Times New Roman" w:eastAsia="Times New Roman" w:hAnsi="Times New Roman"/>
          <w:sz w:val="28"/>
          <w:szCs w:val="28"/>
          <w:lang w:eastAsia="ar-SA"/>
        </w:rPr>
        <w:t>Утвердить пл</w:t>
      </w:r>
      <w:r w:rsidR="00E83781">
        <w:rPr>
          <w:rFonts w:ascii="Times New Roman" w:eastAsia="Times New Roman" w:hAnsi="Times New Roman"/>
          <w:sz w:val="28"/>
          <w:szCs w:val="28"/>
          <w:lang w:eastAsia="ar-SA"/>
        </w:rPr>
        <w:t>ан работы администрации</w:t>
      </w:r>
      <w:r w:rsidR="00E83781" w:rsidRPr="00A43BB7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 </w:t>
      </w:r>
      <w:r w:rsidR="00E83781">
        <w:rPr>
          <w:rFonts w:ascii="Times New Roman" w:eastAsia="Times New Roman" w:hAnsi="Times New Roman"/>
          <w:sz w:val="28"/>
          <w:szCs w:val="28"/>
          <w:lang w:eastAsia="ar-SA"/>
        </w:rPr>
        <w:t>Амангильдинский</w:t>
      </w:r>
      <w:r w:rsidR="00E83781" w:rsidRPr="00A43BB7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сельсовет на 202</w:t>
      </w:r>
      <w:r w:rsidR="00673866"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="00E83781" w:rsidRPr="00A43BB7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(прилагается</w:t>
      </w:r>
      <w:r w:rsidR="00E83781" w:rsidRPr="00A43BB7">
        <w:rPr>
          <w:rFonts w:eastAsia="Times New Roman"/>
          <w:sz w:val="28"/>
          <w:szCs w:val="28"/>
          <w:lang w:eastAsia="ar-SA"/>
        </w:rPr>
        <w:t>)</w:t>
      </w:r>
    </w:p>
    <w:p w:rsidR="00E83781" w:rsidRPr="00A43BB7" w:rsidRDefault="00E83781" w:rsidP="00E83781">
      <w:pPr>
        <w:tabs>
          <w:tab w:val="left" w:pos="1080"/>
        </w:tabs>
        <w:spacing w:after="200" w:line="276" w:lineRule="auto"/>
        <w:jc w:val="both"/>
        <w:rPr>
          <w:rFonts w:eastAsia="Times New Roman"/>
          <w:sz w:val="28"/>
          <w:szCs w:val="28"/>
          <w:lang w:eastAsia="ar-SA"/>
        </w:rPr>
      </w:pPr>
    </w:p>
    <w:p w:rsidR="00E83781" w:rsidRPr="00A43BB7" w:rsidRDefault="00E83781" w:rsidP="00E83781">
      <w:pPr>
        <w:spacing w:after="200" w:line="276" w:lineRule="auto"/>
        <w:jc w:val="both"/>
        <w:rPr>
          <w:rFonts w:eastAsia="Times New Roman"/>
          <w:sz w:val="28"/>
          <w:szCs w:val="28"/>
          <w:lang w:eastAsia="ar-SA"/>
        </w:rPr>
      </w:pPr>
    </w:p>
    <w:p w:rsidR="00E83781" w:rsidRPr="00A43BB7" w:rsidRDefault="00E83781" w:rsidP="00E83781">
      <w:pPr>
        <w:keepNext/>
        <w:widowControl w:val="0"/>
        <w:tabs>
          <w:tab w:val="left" w:pos="708"/>
        </w:tabs>
        <w:suppressAutoHyphens/>
        <w:spacing w:after="0" w:line="240" w:lineRule="auto"/>
        <w:jc w:val="both"/>
        <w:outlineLvl w:val="1"/>
        <w:rPr>
          <w:rFonts w:ascii="Times New Roman" w:eastAsia="MS Mincho" w:hAnsi="Times New Roman" w:cs="Tahoma"/>
          <w:kern w:val="2"/>
          <w:sz w:val="28"/>
          <w:szCs w:val="28"/>
          <w:lang w:eastAsia="ar-SA"/>
        </w:rPr>
      </w:pPr>
      <w:r w:rsidRPr="00A43BB7"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  <w:t xml:space="preserve"> </w:t>
      </w:r>
    </w:p>
    <w:p w:rsidR="00E83781" w:rsidRPr="00A43BB7" w:rsidRDefault="00E83781" w:rsidP="00E83781">
      <w:pPr>
        <w:spacing w:after="200" w:line="276" w:lineRule="auto"/>
        <w:rPr>
          <w:rFonts w:eastAsia="Times New Roman"/>
          <w:sz w:val="28"/>
          <w:szCs w:val="28"/>
          <w:lang w:eastAsia="ar-SA"/>
        </w:rPr>
      </w:pPr>
    </w:p>
    <w:p w:rsidR="00E83781" w:rsidRPr="00D771F7" w:rsidRDefault="00E83781" w:rsidP="00E83781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Глава</w:t>
      </w:r>
      <w:r w:rsidRPr="00D771F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E83781" w:rsidRPr="00D771F7" w:rsidRDefault="00E83781" w:rsidP="00E83781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771F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Амангильдинский сельсовет муниципального  </w:t>
      </w:r>
    </w:p>
    <w:p w:rsidR="00E83781" w:rsidRPr="00D771F7" w:rsidRDefault="005E7FD7" w:rsidP="00E83781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Района Абзелиловский район:</w:t>
      </w:r>
      <w:r w:rsidR="00E83781" w:rsidRPr="00D771F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</w:t>
      </w:r>
      <w:r w:rsidR="00E83781" w:rsidRPr="00D771F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М.Х.Фахрисламов</w:t>
      </w:r>
    </w:p>
    <w:p w:rsidR="00E83781" w:rsidRPr="00D771F7" w:rsidRDefault="00E83781" w:rsidP="00E83781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83781" w:rsidRPr="00D771F7" w:rsidRDefault="00E83781" w:rsidP="00E83781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83781" w:rsidRPr="00D771F7" w:rsidRDefault="00E83781" w:rsidP="00E83781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83781" w:rsidRPr="00D771F7" w:rsidRDefault="00E83781" w:rsidP="00E83781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83781" w:rsidRPr="00D771F7" w:rsidRDefault="00E83781" w:rsidP="00E83781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771F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с. Амангильдино</w:t>
      </w:r>
    </w:p>
    <w:p w:rsidR="00E83781" w:rsidRPr="00D771F7" w:rsidRDefault="00E83781" w:rsidP="00E83781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83781" w:rsidRPr="00D771F7" w:rsidRDefault="00673866" w:rsidP="00E83781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«26</w:t>
      </w:r>
      <w:r w:rsidR="00E837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» </w:t>
      </w:r>
      <w:r w:rsidR="003B13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января 2023</w:t>
      </w:r>
      <w:r w:rsidR="00E83781" w:rsidRPr="00D771F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</w:t>
      </w:r>
      <w:r w:rsidR="00E837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ода</w:t>
      </w:r>
    </w:p>
    <w:p w:rsidR="00E83781" w:rsidRPr="00D771F7" w:rsidRDefault="003B13B3" w:rsidP="00E83781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№16</w:t>
      </w:r>
      <w:r w:rsidR="005E7FD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</w:p>
    <w:p w:rsidR="00D52823" w:rsidRDefault="00D52823"/>
    <w:p w:rsidR="004002F4" w:rsidRDefault="004002F4"/>
    <w:p w:rsidR="004002F4" w:rsidRDefault="004002F4"/>
    <w:p w:rsidR="004002F4" w:rsidRDefault="004002F4"/>
    <w:p w:rsidR="004002F4" w:rsidRDefault="004002F4"/>
    <w:p w:rsidR="004002F4" w:rsidRDefault="004002F4"/>
    <w:p w:rsidR="004002F4" w:rsidRPr="00A43BB7" w:rsidRDefault="004002F4" w:rsidP="004002F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BB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 </w:t>
      </w:r>
      <w:r w:rsidRPr="00A43BB7">
        <w:rPr>
          <w:rFonts w:ascii="Times New Roman" w:eastAsia="Times New Roman" w:hAnsi="Times New Roman"/>
          <w:sz w:val="24"/>
          <w:szCs w:val="24"/>
          <w:lang w:eastAsia="ru-RU"/>
        </w:rPr>
        <w:t>Утвержден</w:t>
      </w:r>
    </w:p>
    <w:p w:rsidR="004002F4" w:rsidRPr="00A43BB7" w:rsidRDefault="004002F4" w:rsidP="004002F4">
      <w:pPr>
        <w:spacing w:after="0" w:line="240" w:lineRule="auto"/>
        <w:ind w:left="48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BB7">
        <w:rPr>
          <w:rFonts w:ascii="Times New Roman" w:eastAsia="Times New Roman" w:hAnsi="Times New Roman"/>
          <w:sz w:val="24"/>
          <w:szCs w:val="24"/>
          <w:lang w:eastAsia="ru-RU"/>
        </w:rPr>
        <w:t xml:space="preserve">на заседании Совета сельского поселения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Амангильдинский</w:t>
      </w:r>
      <w:r w:rsidRPr="00A43BB7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</w:t>
      </w:r>
    </w:p>
    <w:p w:rsidR="004002F4" w:rsidRPr="00A43BB7" w:rsidRDefault="003B13B3" w:rsidP="004002F4">
      <w:pPr>
        <w:spacing w:after="0" w:line="240" w:lineRule="auto"/>
        <w:ind w:left="48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1E2B31">
        <w:rPr>
          <w:rFonts w:ascii="Times New Roman" w:eastAsia="Times New Roman" w:hAnsi="Times New Roman"/>
          <w:sz w:val="24"/>
          <w:szCs w:val="24"/>
          <w:lang w:eastAsia="ru-RU"/>
        </w:rPr>
        <w:t>162</w:t>
      </w:r>
      <w:r w:rsidR="001E2B31">
        <w:rPr>
          <w:rFonts w:ascii="Times New Roman" w:eastAsia="Times New Roman" w:hAnsi="Times New Roman"/>
          <w:sz w:val="24"/>
          <w:szCs w:val="24"/>
          <w:lang w:val="ba-RU" w:eastAsia="ru-RU"/>
        </w:rPr>
        <w:t xml:space="preserve"> </w:t>
      </w:r>
      <w:r w:rsidR="001E2B31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26</w:t>
      </w:r>
      <w:r w:rsidRPr="00A43BB7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43BB7">
        <w:rPr>
          <w:rFonts w:ascii="Times New Roman" w:eastAsia="Times New Roman" w:hAnsi="Times New Roman"/>
          <w:sz w:val="24"/>
          <w:szCs w:val="24"/>
          <w:lang w:eastAsia="ru-RU"/>
        </w:rPr>
        <w:t xml:space="preserve">января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2022</w:t>
      </w:r>
      <w:r w:rsidR="004002F4" w:rsidRPr="00A43BB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4002F4" w:rsidRPr="00A43BB7" w:rsidRDefault="004002F4" w:rsidP="004002F4">
      <w:pPr>
        <w:spacing w:after="0" w:line="240" w:lineRule="auto"/>
        <w:ind w:left="48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02F4" w:rsidRPr="00A43BB7" w:rsidRDefault="004002F4" w:rsidP="004002F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43BB7">
        <w:rPr>
          <w:rFonts w:ascii="Times New Roman" w:eastAsia="Times New Roman" w:hAnsi="Times New Roman"/>
          <w:b/>
          <w:sz w:val="28"/>
          <w:szCs w:val="28"/>
          <w:lang w:eastAsia="ru-RU"/>
        </w:rPr>
        <w:t>ПЛАН</w:t>
      </w:r>
    </w:p>
    <w:p w:rsidR="004002F4" w:rsidRPr="00A43BB7" w:rsidRDefault="00E83781" w:rsidP="004002F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работы</w:t>
      </w:r>
      <w:r w:rsidR="004002F4" w:rsidRPr="00A43BB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администрации сельского поселения </w:t>
      </w:r>
      <w:r w:rsidR="004002F4">
        <w:rPr>
          <w:rFonts w:ascii="Times New Roman" w:eastAsia="Times New Roman" w:hAnsi="Times New Roman"/>
          <w:b/>
          <w:sz w:val="28"/>
          <w:szCs w:val="28"/>
          <w:lang w:eastAsia="ru-RU"/>
        </w:rPr>
        <w:t>Амангильдинский</w:t>
      </w:r>
      <w:r w:rsidR="004002F4" w:rsidRPr="00A43BB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 муниципального района </w:t>
      </w:r>
      <w:r w:rsidR="001E2B31" w:rsidRPr="00A43BB7">
        <w:rPr>
          <w:rFonts w:ascii="Times New Roman" w:eastAsia="Times New Roman" w:hAnsi="Times New Roman"/>
          <w:b/>
          <w:sz w:val="28"/>
          <w:szCs w:val="28"/>
          <w:lang w:eastAsia="ru-RU"/>
        </w:rPr>
        <w:t>Абзелиловский район</w:t>
      </w:r>
      <w:r w:rsidR="004002F4" w:rsidRPr="00A43BB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E7FD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</w:t>
      </w:r>
      <w:r w:rsidR="004002F4" w:rsidRPr="00A43BB7">
        <w:rPr>
          <w:rFonts w:ascii="Times New Roman" w:eastAsia="Times New Roman" w:hAnsi="Times New Roman"/>
          <w:b/>
          <w:sz w:val="28"/>
          <w:szCs w:val="28"/>
          <w:lang w:eastAsia="ru-RU"/>
        </w:rPr>
        <w:t>Республики Башкортостан на 202</w:t>
      </w:r>
      <w:r w:rsidR="001E2B31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4002F4" w:rsidRPr="00A43BB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</w:p>
    <w:p w:rsidR="004002F4" w:rsidRPr="00A43BB7" w:rsidRDefault="004002F4" w:rsidP="004002F4">
      <w:pPr>
        <w:spacing w:after="20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margin" w:tblpXSpec="center" w:tblpY="47"/>
        <w:tblW w:w="10486" w:type="dxa"/>
        <w:tblLayout w:type="fixed"/>
        <w:tblLook w:val="04A0" w:firstRow="1" w:lastRow="0" w:firstColumn="1" w:lastColumn="0" w:noHBand="0" w:noVBand="1"/>
      </w:tblPr>
      <w:tblGrid>
        <w:gridCol w:w="675"/>
        <w:gridCol w:w="585"/>
        <w:gridCol w:w="20"/>
        <w:gridCol w:w="4818"/>
        <w:gridCol w:w="1699"/>
        <w:gridCol w:w="2689"/>
      </w:tblGrid>
      <w:tr w:rsidR="004002F4" w:rsidRPr="00A43BB7" w:rsidTr="00C32CE5">
        <w:tc>
          <w:tcPr>
            <w:tcW w:w="1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C32CE5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C32CE5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C32CE5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2F4" w:rsidRPr="00A43BB7" w:rsidRDefault="004002F4" w:rsidP="00C32CE5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4002F4" w:rsidRPr="00A43BB7" w:rsidTr="00C32CE5">
        <w:tc>
          <w:tcPr>
            <w:tcW w:w="1048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2F4" w:rsidRPr="00A43BB7" w:rsidRDefault="004002F4" w:rsidP="00C32CE5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1. Вопросы для рассмотрения на заседании Совета.</w:t>
            </w:r>
          </w:p>
        </w:tc>
      </w:tr>
      <w:tr w:rsidR="004002F4" w:rsidRPr="00A43BB7" w:rsidTr="00C32CE5">
        <w:tc>
          <w:tcPr>
            <w:tcW w:w="1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C32CE5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3B13B3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деятельности администрации за </w:t>
            </w:r>
            <w:r w:rsidR="005E7F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</w:t>
            </w:r>
            <w:r w:rsidR="001E2B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E837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 (отчет главы администрации)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C32CE5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кв.</w:t>
            </w:r>
          </w:p>
        </w:tc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2F4" w:rsidRPr="00A43BB7" w:rsidRDefault="004002F4" w:rsidP="00C32CE5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администрации СП</w:t>
            </w:r>
          </w:p>
        </w:tc>
      </w:tr>
      <w:tr w:rsidR="004002F4" w:rsidRPr="00A43BB7" w:rsidTr="00C32CE5">
        <w:trPr>
          <w:trHeight w:val="289"/>
        </w:trPr>
        <w:tc>
          <w:tcPr>
            <w:tcW w:w="1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C32CE5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3B13B3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деятельности Совета за </w:t>
            </w:r>
            <w:r w:rsidR="005E7F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</w:t>
            </w:r>
            <w:r w:rsidR="001E2B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C32CE5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кв.</w:t>
            </w:r>
          </w:p>
        </w:tc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2F4" w:rsidRPr="00A43BB7" w:rsidRDefault="004002F4" w:rsidP="00C32CE5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Совета</w:t>
            </w:r>
          </w:p>
        </w:tc>
      </w:tr>
      <w:tr w:rsidR="004002F4" w:rsidRPr="00A43BB7" w:rsidTr="00C32CE5">
        <w:trPr>
          <w:trHeight w:val="2999"/>
        </w:trPr>
        <w:tc>
          <w:tcPr>
            <w:tcW w:w="1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B27885" w:rsidRDefault="004002F4" w:rsidP="00C32CE5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78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885" w:rsidRPr="00B27885" w:rsidRDefault="004002F4" w:rsidP="00C32CE5">
            <w:pPr>
              <w:tabs>
                <w:tab w:val="left" w:pos="712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78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плане основных мероприятий в сельском поселении </w:t>
            </w:r>
            <w:r w:rsidR="00B27885" w:rsidRPr="00B278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для  проведения текущего года, объявленного «Годом народного искусства и нематериального культурного наследия народов РФ»  и  «Год</w:t>
            </w:r>
            <w:r w:rsidR="001E6C2A">
              <w:rPr>
                <w:rFonts w:ascii="Times New Roman" w:hAnsi="Times New Roman"/>
                <w:sz w:val="28"/>
                <w:szCs w:val="28"/>
                <w:lang w:eastAsia="ru-RU"/>
              </w:rPr>
              <w:t>ом</w:t>
            </w:r>
            <w:r w:rsidR="00B27885" w:rsidRPr="00B278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модернизации профобразования и достойных условий труда в РБ» на территории СП</w:t>
            </w:r>
          </w:p>
          <w:p w:rsidR="004002F4" w:rsidRPr="00B27885" w:rsidRDefault="004002F4" w:rsidP="00C32CE5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C32CE5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B278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кв.</w:t>
            </w:r>
          </w:p>
        </w:tc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2F4" w:rsidRPr="00A43BB7" w:rsidRDefault="004002F4" w:rsidP="00C32CE5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Совета</w:t>
            </w:r>
          </w:p>
        </w:tc>
      </w:tr>
      <w:tr w:rsidR="004002F4" w:rsidRPr="00A43BB7" w:rsidTr="00C32CE5">
        <w:trPr>
          <w:trHeight w:val="705"/>
        </w:trPr>
        <w:tc>
          <w:tcPr>
            <w:tcW w:w="1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C32CE5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C32CE5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 участии сельского поселения в Программе поддержки местных инициатив </w:t>
            </w:r>
            <w:r w:rsidR="001E2B31"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2023</w:t>
            </w: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году 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1E6C2A" w:rsidP="00C32CE5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</w:t>
            </w:r>
            <w:r w:rsidR="004002F4"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кв.</w:t>
            </w:r>
          </w:p>
        </w:tc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2F4" w:rsidRPr="00A43BB7" w:rsidRDefault="004002F4" w:rsidP="00C32CE5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Совета</w:t>
            </w:r>
          </w:p>
        </w:tc>
      </w:tr>
      <w:tr w:rsidR="004002F4" w:rsidRPr="00A43BB7" w:rsidTr="00C32CE5">
        <w:tc>
          <w:tcPr>
            <w:tcW w:w="1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C32CE5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3B13B3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 утверждении отчета об исполнен</w:t>
            </w:r>
            <w:r w:rsidR="001E6C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ии бюджета сельского поселения з</w:t>
            </w: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 </w:t>
            </w:r>
            <w:r w:rsidR="00B278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</w:t>
            </w:r>
            <w:r w:rsidR="001E2B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C32CE5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кв</w:t>
            </w:r>
          </w:p>
        </w:tc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2F4" w:rsidRPr="00A43BB7" w:rsidRDefault="004002F4" w:rsidP="00C32CE5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администрации СП</w:t>
            </w:r>
          </w:p>
        </w:tc>
      </w:tr>
      <w:tr w:rsidR="004002F4" w:rsidRPr="00A43BB7" w:rsidTr="00C32CE5">
        <w:tc>
          <w:tcPr>
            <w:tcW w:w="1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C32CE5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C32CE5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ходе мобилизации местных налогов на территории сельсовета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C32CE5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кв.</w:t>
            </w:r>
          </w:p>
        </w:tc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2F4" w:rsidRPr="00A43BB7" w:rsidRDefault="004002F4" w:rsidP="00C32CE5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Специалист 1 категории</w:t>
            </w:r>
          </w:p>
          <w:p w:rsidR="004002F4" w:rsidRPr="00A43BB7" w:rsidRDefault="004002F4" w:rsidP="00C32CE5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Тайсина Г.Р.</w:t>
            </w:r>
          </w:p>
        </w:tc>
      </w:tr>
      <w:tr w:rsidR="004002F4" w:rsidRPr="00A43BB7" w:rsidTr="00C32CE5">
        <w:tc>
          <w:tcPr>
            <w:tcW w:w="1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C32CE5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48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C32CE5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мерах по укреплению общественного порядка и пожарной безопасности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C32CE5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III</w:t>
            </w: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кв.</w:t>
            </w:r>
          </w:p>
        </w:tc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2F4" w:rsidRDefault="004002F4" w:rsidP="00C32CE5">
            <w:pPr>
              <w:snapToGrid w:val="0"/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Специалист </w:t>
            </w:r>
            <w:r w:rsidR="001E2B31">
              <w:rPr>
                <w:rFonts w:ascii="Times New Roman" w:eastAsia="Times New Roman" w:hAnsi="Times New Roman"/>
                <w:sz w:val="28"/>
                <w:szCs w:val="28"/>
                <w:lang w:val="ba-RU"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категории </w:t>
            </w:r>
          </w:p>
          <w:p w:rsidR="004002F4" w:rsidRPr="00A43BB7" w:rsidRDefault="001E2B31" w:rsidP="00C32CE5">
            <w:pPr>
              <w:snapToGrid w:val="0"/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a-RU" w:eastAsia="ru-RU"/>
              </w:rPr>
              <w:t xml:space="preserve">Мустафина </w:t>
            </w:r>
            <w:r w:rsidR="004002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Н.А.</w:t>
            </w:r>
          </w:p>
        </w:tc>
      </w:tr>
      <w:tr w:rsidR="004002F4" w:rsidRPr="00A43BB7" w:rsidTr="00C32CE5">
        <w:tc>
          <w:tcPr>
            <w:tcW w:w="1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C32CE5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C32CE5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подготовке объектов к работе в зимних условиях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C32CE5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III</w:t>
            </w: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кв.</w:t>
            </w:r>
          </w:p>
        </w:tc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2F4" w:rsidRPr="00A43BB7" w:rsidRDefault="004002F4" w:rsidP="00C32CE5">
            <w:pPr>
              <w:snapToGrid w:val="0"/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сельского поселения</w:t>
            </w:r>
          </w:p>
        </w:tc>
      </w:tr>
      <w:tr w:rsidR="004002F4" w:rsidRPr="00A43BB7" w:rsidTr="00C32CE5">
        <w:tc>
          <w:tcPr>
            <w:tcW w:w="1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C32CE5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C32CE5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бюджете сельсовета на </w:t>
            </w:r>
            <w:r w:rsidR="001E2B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</w:t>
            </w:r>
            <w:r w:rsidR="003B13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 и на плановый период 2024 и 2025</w:t>
            </w: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гг.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C32CE5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43BB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IV</w:t>
            </w: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кв.</w:t>
            </w:r>
          </w:p>
        </w:tc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2F4" w:rsidRPr="00A43BB7" w:rsidRDefault="004002F4" w:rsidP="00C32CE5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Бухгалтер МКУ ЦБ МР Абзелиловский р-н</w:t>
            </w:r>
          </w:p>
        </w:tc>
      </w:tr>
      <w:tr w:rsidR="004002F4" w:rsidRPr="00A43BB7" w:rsidTr="00C32CE5">
        <w:tc>
          <w:tcPr>
            <w:tcW w:w="1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C32CE5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3B13B3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прогнозе социально-экономического развития на </w:t>
            </w:r>
            <w:r w:rsidR="003B13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</w:t>
            </w: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 и на период до 202</w:t>
            </w:r>
            <w:r w:rsidR="003B13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 </w:t>
            </w: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C32CE5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IV </w:t>
            </w: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кв.</w:t>
            </w:r>
          </w:p>
        </w:tc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2F4" w:rsidRPr="00A43BB7" w:rsidRDefault="004002F4" w:rsidP="00C32CE5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администрации СП</w:t>
            </w:r>
          </w:p>
        </w:tc>
      </w:tr>
      <w:tr w:rsidR="004002F4" w:rsidRPr="00A43BB7" w:rsidTr="00C32CE5">
        <w:tc>
          <w:tcPr>
            <w:tcW w:w="1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C32CE5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8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C32CE5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праздновании Нового года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C32CE5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2F4" w:rsidRPr="00A43BB7" w:rsidRDefault="004002F4" w:rsidP="00C32CE5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администрации СП</w:t>
            </w:r>
          </w:p>
        </w:tc>
      </w:tr>
      <w:tr w:rsidR="004002F4" w:rsidRPr="00A43BB7" w:rsidTr="00C32CE5">
        <w:tc>
          <w:tcPr>
            <w:tcW w:w="1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C32CE5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8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C32CE5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передаче части полномочий от СП администрации района и о принятии полномочий от МР в СП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C32CE5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течении года</w:t>
            </w:r>
          </w:p>
        </w:tc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2F4" w:rsidRPr="00A43BB7" w:rsidRDefault="004002F4" w:rsidP="00C32CE5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администрации СП</w:t>
            </w:r>
          </w:p>
        </w:tc>
      </w:tr>
      <w:tr w:rsidR="004002F4" w:rsidRPr="00A43BB7" w:rsidTr="00C32CE5">
        <w:tc>
          <w:tcPr>
            <w:tcW w:w="1048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2F4" w:rsidRPr="00A43BB7" w:rsidRDefault="004002F4" w:rsidP="00C32CE5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2.Работа постоянных комиссий Совета</w:t>
            </w:r>
          </w:p>
        </w:tc>
      </w:tr>
      <w:tr w:rsidR="004002F4" w:rsidRPr="00A43BB7" w:rsidTr="00C32CE5">
        <w:tc>
          <w:tcPr>
            <w:tcW w:w="1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C32CE5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C32CE5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Разработать и утвердить планы работ на </w:t>
            </w:r>
            <w:r w:rsidR="003B13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</w:t>
            </w: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1E6C2A" w:rsidP="003B13B3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Январь-</w:t>
            </w:r>
            <w:r w:rsidR="004002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февраль</w:t>
            </w:r>
            <w:r w:rsidR="004002F4"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837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</w:t>
            </w:r>
            <w:r w:rsidR="003B13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4002F4"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2F4" w:rsidRPr="00A43BB7" w:rsidRDefault="004002F4" w:rsidP="00C32CE5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Управляющая делами</w:t>
            </w:r>
          </w:p>
        </w:tc>
      </w:tr>
      <w:tr w:rsidR="004002F4" w:rsidRPr="00A43BB7" w:rsidTr="00C32CE5">
        <w:tc>
          <w:tcPr>
            <w:tcW w:w="1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C32CE5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C32CE5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Проводить регулярно заседания постоянных комиссий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C32CE5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отдельному плану</w:t>
            </w:r>
          </w:p>
        </w:tc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2F4" w:rsidRPr="00A43BB7" w:rsidRDefault="004002F4" w:rsidP="00C32CE5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Председатели постоянных комиссий</w:t>
            </w:r>
          </w:p>
        </w:tc>
      </w:tr>
      <w:tr w:rsidR="004002F4" w:rsidRPr="00A43BB7" w:rsidTr="00C32CE5">
        <w:tc>
          <w:tcPr>
            <w:tcW w:w="1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C32CE5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C32CE5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Рассмотреть на заседаниях проекты решений Совета и вносить по ним соответствующие предложения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C32CE5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Регулярно</w:t>
            </w:r>
          </w:p>
        </w:tc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2F4" w:rsidRPr="00A43BB7" w:rsidRDefault="004002F4" w:rsidP="00C32CE5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Управляющая делами</w:t>
            </w:r>
          </w:p>
        </w:tc>
      </w:tr>
      <w:tr w:rsidR="004002F4" w:rsidRPr="00A43BB7" w:rsidTr="00C32CE5">
        <w:tc>
          <w:tcPr>
            <w:tcW w:w="1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C32CE5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C32CE5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Подготовить информацию для обсуждения на сессии Совета и заседаниях постоянных комиссий:</w:t>
            </w:r>
          </w:p>
          <w:p w:rsidR="004002F4" w:rsidRPr="00A43BB7" w:rsidRDefault="004002F4" w:rsidP="00C32CE5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прогнозе социально-экономического развития на </w:t>
            </w:r>
            <w:r w:rsidR="00E837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</w:t>
            </w:r>
            <w:r w:rsidR="003B13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год;</w:t>
            </w:r>
          </w:p>
          <w:p w:rsidR="004002F4" w:rsidRPr="00A43BB7" w:rsidRDefault="004002F4" w:rsidP="003B13B3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бюджете на </w:t>
            </w:r>
            <w:r w:rsidR="00E837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</w:t>
            </w:r>
            <w:r w:rsidR="003B13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3B13B3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декабрь </w:t>
            </w:r>
            <w:r w:rsidR="00E837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</w:t>
            </w:r>
            <w:r w:rsidR="003B13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2F4" w:rsidRPr="00A43BB7" w:rsidRDefault="004002F4" w:rsidP="00C32CE5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Бухгалтер  МКУ ЦБ МР Абзелиловский р-н</w:t>
            </w:r>
          </w:p>
        </w:tc>
      </w:tr>
      <w:tr w:rsidR="004002F4" w:rsidRPr="00A43BB7" w:rsidTr="00C32CE5">
        <w:tc>
          <w:tcPr>
            <w:tcW w:w="1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C32CE5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C32CE5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информации постоянных комиссий на заседаниях Совета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C32CE5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течении года</w:t>
            </w:r>
          </w:p>
        </w:tc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2F4" w:rsidRPr="00A43BB7" w:rsidRDefault="004002F4" w:rsidP="00C32CE5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Председатели постоянных комиссий</w:t>
            </w:r>
          </w:p>
        </w:tc>
      </w:tr>
      <w:tr w:rsidR="004002F4" w:rsidRPr="00A43BB7" w:rsidTr="00C32CE5">
        <w:tc>
          <w:tcPr>
            <w:tcW w:w="1048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2F4" w:rsidRPr="00A43BB7" w:rsidRDefault="004002F4" w:rsidP="00C32CE5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3. Подготовить и принять постановления, распоряжения Администрации сельского поселения по вопросам:</w:t>
            </w:r>
          </w:p>
        </w:tc>
      </w:tr>
      <w:tr w:rsidR="004002F4" w:rsidRPr="00A43BB7" w:rsidTr="00C32CE5">
        <w:tc>
          <w:tcPr>
            <w:tcW w:w="1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C32CE5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C32CE5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 упорядочении границ земельных участков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C32CE5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Регулярно</w:t>
            </w:r>
          </w:p>
        </w:tc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2F4" w:rsidRPr="00A43BB7" w:rsidRDefault="004002F4" w:rsidP="00960215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Специалист </w:t>
            </w:r>
            <w:r w:rsidR="009602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категории </w:t>
            </w:r>
            <w:r w:rsidR="009602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Мустафина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Н.А.</w:t>
            </w:r>
          </w:p>
        </w:tc>
      </w:tr>
      <w:tr w:rsidR="004002F4" w:rsidRPr="00A43BB7" w:rsidTr="00C32CE5">
        <w:tc>
          <w:tcPr>
            <w:tcW w:w="1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C32CE5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C32CE5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 обеспечении деятельности общественных формирований правоохранительного характера (СПЦ)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C32CE5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2F4" w:rsidRPr="00A43BB7" w:rsidRDefault="004002F4" w:rsidP="00C32CE5">
            <w:pPr>
              <w:snapToGrid w:val="0"/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администрации СП</w:t>
            </w:r>
          </w:p>
        </w:tc>
      </w:tr>
      <w:tr w:rsidR="004002F4" w:rsidRPr="00A43BB7" w:rsidTr="00C32CE5">
        <w:tc>
          <w:tcPr>
            <w:tcW w:w="1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C32CE5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C32CE5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ходе выполнения энергосбережения на территории сельсовета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C32CE5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2F4" w:rsidRPr="00A43BB7" w:rsidRDefault="004002F4" w:rsidP="00C32CE5">
            <w:pPr>
              <w:snapToGrid w:val="0"/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администрации СП</w:t>
            </w:r>
          </w:p>
        </w:tc>
      </w:tr>
      <w:tr w:rsidR="004002F4" w:rsidRPr="00A43BB7" w:rsidTr="00C32CE5">
        <w:tc>
          <w:tcPr>
            <w:tcW w:w="1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C32CE5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C32CE5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 объявлении 2-х месячника по благоустройству населенных пунктов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C32CE5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2F4" w:rsidRPr="00A43BB7" w:rsidRDefault="004002F4" w:rsidP="00C32CE5">
            <w:pPr>
              <w:snapToGrid w:val="0"/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Глава администрации СП</w:t>
            </w:r>
          </w:p>
        </w:tc>
      </w:tr>
      <w:tr w:rsidR="004002F4" w:rsidRPr="00A43BB7" w:rsidTr="00C32CE5">
        <w:tc>
          <w:tcPr>
            <w:tcW w:w="1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C32CE5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C32CE5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развитии индивидуального жилищного строительства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C32CE5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2F4" w:rsidRPr="00A43BB7" w:rsidRDefault="004002F4" w:rsidP="00C32CE5">
            <w:pPr>
              <w:snapToGrid w:val="0"/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Глава администрации СП  </w:t>
            </w:r>
          </w:p>
        </w:tc>
      </w:tr>
      <w:tr w:rsidR="004002F4" w:rsidRPr="00A43BB7" w:rsidTr="00C32CE5">
        <w:tc>
          <w:tcPr>
            <w:tcW w:w="1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C32CE5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C32CE5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 организации летнего отдыха детей в каникулярное время года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C32CE5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2F4" w:rsidRPr="00A43BB7" w:rsidRDefault="004002F4" w:rsidP="00C32CE5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Специалист ВУС</w:t>
            </w:r>
          </w:p>
        </w:tc>
      </w:tr>
      <w:tr w:rsidR="004002F4" w:rsidRPr="00A43BB7" w:rsidTr="00C32CE5">
        <w:tc>
          <w:tcPr>
            <w:tcW w:w="1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C32CE5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C32CE5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ходе выполнения районных программ по патриотическому воспитанию молодежи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C32CE5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2F4" w:rsidRPr="00A43BB7" w:rsidRDefault="004002F4" w:rsidP="00C32CE5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Специалист ВУС</w:t>
            </w:r>
          </w:p>
        </w:tc>
      </w:tr>
      <w:tr w:rsidR="004002F4" w:rsidRPr="00A43BB7" w:rsidTr="00C32CE5">
        <w:tc>
          <w:tcPr>
            <w:tcW w:w="1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C32CE5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C32CE5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развитии торгового обслуживания и предпринимательства на территории сельсовета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C32CE5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2F4" w:rsidRPr="00A43BB7" w:rsidRDefault="004002F4" w:rsidP="00C32CE5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администрации СП</w:t>
            </w:r>
          </w:p>
        </w:tc>
      </w:tr>
      <w:tr w:rsidR="004002F4" w:rsidRPr="00A43BB7" w:rsidTr="00C32CE5">
        <w:tc>
          <w:tcPr>
            <w:tcW w:w="1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C32CE5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3B13B3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Формирование современной городской среды на территории СП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Амангильдинский</w:t>
            </w: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сельсовет на </w:t>
            </w:r>
            <w:r w:rsidR="00E837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</w:t>
            </w:r>
            <w:r w:rsidR="003B13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-202</w:t>
            </w:r>
            <w:r w:rsidR="003B13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гг.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C32CE5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2F4" w:rsidRPr="00A43BB7" w:rsidRDefault="004002F4" w:rsidP="00C32CE5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администрации СП</w:t>
            </w:r>
          </w:p>
        </w:tc>
      </w:tr>
      <w:tr w:rsidR="004002F4" w:rsidRPr="00A43BB7" w:rsidTr="00C32CE5">
        <w:tc>
          <w:tcPr>
            <w:tcW w:w="1048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2F4" w:rsidRPr="00A43BB7" w:rsidRDefault="004002F4" w:rsidP="00C32CE5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lastRenderedPageBreak/>
              <w:t>4. Общие организационные мероприятия</w:t>
            </w:r>
          </w:p>
        </w:tc>
      </w:tr>
      <w:tr w:rsidR="004002F4" w:rsidRPr="00A43BB7" w:rsidTr="00C32CE5"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C32CE5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C32CE5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Выполнение мероприятий в соответствии с ФЗ №131 от 06.10.2003г. «Об общих принципах местного самоуправления в Российской Федерации»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C32CE5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течении года</w:t>
            </w:r>
          </w:p>
        </w:tc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2F4" w:rsidRPr="00A43BB7" w:rsidRDefault="004002F4" w:rsidP="00C32CE5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администрации СП</w:t>
            </w:r>
          </w:p>
        </w:tc>
      </w:tr>
      <w:tr w:rsidR="004002F4" w:rsidRPr="00A43BB7" w:rsidTr="00C32CE5"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C32CE5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3B13B3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Подготовка и представление статистических отчетов по итогам </w:t>
            </w:r>
            <w:r w:rsidR="005E7F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</w:t>
            </w:r>
            <w:r w:rsidR="003B13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в течении 202</w:t>
            </w:r>
            <w:r w:rsidR="003B13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C32CE5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течении года</w:t>
            </w:r>
          </w:p>
        </w:tc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2F4" w:rsidRPr="00A43BB7" w:rsidRDefault="004002F4" w:rsidP="00C32CE5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Управляющая делами</w:t>
            </w:r>
          </w:p>
        </w:tc>
      </w:tr>
      <w:tr w:rsidR="004002F4" w:rsidRPr="00A43BB7" w:rsidTr="00C32CE5"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C32CE5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C32CE5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Участие в проведении отчетных собраний   на территории сельского поселения 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C32CE5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Январь-февраль</w:t>
            </w:r>
          </w:p>
        </w:tc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2F4" w:rsidRPr="00A43BB7" w:rsidRDefault="004002F4" w:rsidP="00C32CE5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администрации СП</w:t>
            </w:r>
          </w:p>
        </w:tc>
      </w:tr>
      <w:tr w:rsidR="004002F4" w:rsidRPr="00A43BB7" w:rsidTr="00C32CE5"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C32CE5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C32CE5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совещаний с руководителями учреждений, расположенных на территории сельсовета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C32CE5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Регулярно</w:t>
            </w:r>
          </w:p>
        </w:tc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2F4" w:rsidRPr="00A43BB7" w:rsidRDefault="004002F4" w:rsidP="00C32CE5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администрации СП</w:t>
            </w:r>
          </w:p>
        </w:tc>
      </w:tr>
      <w:tr w:rsidR="004002F4" w:rsidRPr="00A43BB7" w:rsidTr="00C32CE5"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C32CE5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4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C32CE5">
            <w:pPr>
              <w:widowControl w:val="0"/>
              <w:suppressAutoHyphens/>
              <w:snapToGrid w:val="0"/>
              <w:spacing w:after="120" w:line="276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</w:pPr>
            <w:r w:rsidRPr="00A43BB7"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ar-SA"/>
              </w:rPr>
              <w:t>Организация и проведение мероприятий по оказанию помощи старшему поколению, ветеранам ВОВ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C32CE5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течении года </w:t>
            </w:r>
          </w:p>
        </w:tc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2F4" w:rsidRPr="00A43BB7" w:rsidRDefault="004002F4" w:rsidP="00C32CE5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Специалист ВУС</w:t>
            </w:r>
          </w:p>
        </w:tc>
      </w:tr>
      <w:tr w:rsidR="004002F4" w:rsidRPr="00A43BB7" w:rsidTr="00C32CE5"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C32CE5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4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C32CE5">
            <w:pPr>
              <w:widowControl w:val="0"/>
              <w:suppressAutoHyphens/>
              <w:snapToGrid w:val="0"/>
              <w:spacing w:after="120" w:line="276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</w:pPr>
            <w:r w:rsidRPr="00A43BB7"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ar-SA"/>
              </w:rPr>
              <w:t>Продолжить проведение праздников «Шежере байрам», «Здравствуйте односельчане» на территории сельского поселения совместно с учреждениями культуры и образования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C32CE5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течении года</w:t>
            </w:r>
          </w:p>
        </w:tc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2F4" w:rsidRPr="00A43BB7" w:rsidRDefault="004002F4" w:rsidP="00C32CE5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 администрации СП</w:t>
            </w:r>
          </w:p>
        </w:tc>
      </w:tr>
      <w:tr w:rsidR="004002F4" w:rsidRPr="00A43BB7" w:rsidTr="00C32CE5">
        <w:trPr>
          <w:trHeight w:val="654"/>
        </w:trPr>
        <w:tc>
          <w:tcPr>
            <w:tcW w:w="6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C32CE5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4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C32CE5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и участие в проведении мероприятий посвященных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02F4" w:rsidRPr="00A43BB7" w:rsidRDefault="004002F4" w:rsidP="00C32CE5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2F4" w:rsidRPr="00A43BB7" w:rsidRDefault="004002F4" w:rsidP="00C32CE5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Аппарат администрации</w:t>
            </w:r>
          </w:p>
          <w:p w:rsidR="004002F4" w:rsidRPr="00A43BB7" w:rsidRDefault="004002F4" w:rsidP="00C32CE5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002F4" w:rsidRPr="00A43BB7" w:rsidRDefault="004002F4" w:rsidP="00C32CE5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002F4" w:rsidRDefault="004002F4" w:rsidP="00C32CE5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E6C2A" w:rsidRDefault="001E6C2A" w:rsidP="00C32CE5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E6C2A" w:rsidRPr="00A43BB7" w:rsidRDefault="001E6C2A" w:rsidP="00C32CE5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002F4" w:rsidRPr="00A43BB7" w:rsidRDefault="004002F4" w:rsidP="00C32CE5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002F4" w:rsidRPr="00A43BB7" w:rsidRDefault="004002F4" w:rsidP="00C32CE5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002F4" w:rsidRPr="00A43BB7" w:rsidRDefault="004002F4" w:rsidP="00C32CE5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02F4" w:rsidRPr="00A43BB7" w:rsidTr="00C32CE5">
        <w:trPr>
          <w:trHeight w:hRule="exact" w:val="353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02F4" w:rsidRPr="00A43BB7" w:rsidRDefault="004002F4" w:rsidP="00C32C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C32CE5">
            <w:pPr>
              <w:numPr>
                <w:ilvl w:val="0"/>
                <w:numId w:val="2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Дню защитника Отечества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3B13B3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23.02.</w:t>
            </w:r>
            <w:r w:rsidR="00E837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</w:t>
            </w:r>
            <w:r w:rsidR="003B13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2F4" w:rsidRPr="00A43BB7" w:rsidRDefault="004002F4" w:rsidP="00C32C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02F4" w:rsidRPr="00A43BB7" w:rsidTr="00C32CE5">
        <w:trPr>
          <w:trHeight w:hRule="exact" w:val="353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02F4" w:rsidRPr="00A43BB7" w:rsidRDefault="004002F4" w:rsidP="00C32C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C32CE5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марта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3B13B3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08.03.</w:t>
            </w:r>
            <w:r w:rsidR="00E837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</w:t>
            </w:r>
            <w:r w:rsidR="003B13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2F4" w:rsidRPr="00A43BB7" w:rsidRDefault="004002F4" w:rsidP="00C32C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02F4" w:rsidRPr="00A43BB7" w:rsidTr="00C32CE5">
        <w:trPr>
          <w:trHeight w:hRule="exact" w:val="353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02F4" w:rsidRPr="00A43BB7" w:rsidRDefault="004002F4" w:rsidP="00C32C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C32CE5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="003B13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="001E6C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летию Дню Победы в ВОВ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3B13B3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09.05.</w:t>
            </w:r>
            <w:r w:rsidR="00E837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</w:t>
            </w:r>
            <w:r w:rsidR="003B13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2F4" w:rsidRPr="00A43BB7" w:rsidRDefault="004002F4" w:rsidP="00C32C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02F4" w:rsidRPr="00A43BB7" w:rsidTr="00C32CE5">
        <w:trPr>
          <w:trHeight w:hRule="exact" w:val="416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02F4" w:rsidRPr="00A43BB7" w:rsidRDefault="004002F4" w:rsidP="00C32C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C32CE5">
            <w:pPr>
              <w:numPr>
                <w:ilvl w:val="0"/>
                <w:numId w:val="5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Празднику «Сабантуй»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3B13B3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Июнь </w:t>
            </w:r>
            <w:r w:rsidR="00E837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</w:t>
            </w:r>
            <w:r w:rsidR="003B13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2F4" w:rsidRPr="00A43BB7" w:rsidRDefault="004002F4" w:rsidP="00C32C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02F4" w:rsidRPr="00A43BB7" w:rsidTr="00C32CE5">
        <w:trPr>
          <w:trHeight w:hRule="exact" w:val="353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02F4" w:rsidRPr="00A43BB7" w:rsidRDefault="004002F4" w:rsidP="00C32C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C32CE5">
            <w:pPr>
              <w:numPr>
                <w:ilvl w:val="0"/>
                <w:numId w:val="6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Дню знаний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3B13B3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01.09.</w:t>
            </w:r>
            <w:r w:rsidR="00E837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</w:t>
            </w:r>
            <w:r w:rsidR="003B13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2F4" w:rsidRPr="00A43BB7" w:rsidRDefault="004002F4" w:rsidP="00C32C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02F4" w:rsidRPr="00A43BB7" w:rsidTr="00C32CE5">
        <w:trPr>
          <w:trHeight w:hRule="exact" w:val="353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02F4" w:rsidRPr="00A43BB7" w:rsidRDefault="004002F4" w:rsidP="00C32C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C32CE5">
            <w:pPr>
              <w:numPr>
                <w:ilvl w:val="0"/>
                <w:numId w:val="6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День пожилых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3B13B3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01.10.</w:t>
            </w:r>
            <w:r w:rsidR="00E837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</w:t>
            </w:r>
            <w:r w:rsidR="003B13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2F4" w:rsidRPr="00A43BB7" w:rsidRDefault="004002F4" w:rsidP="00C32C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02F4" w:rsidRPr="00A43BB7" w:rsidTr="00C32CE5">
        <w:trPr>
          <w:trHeight w:hRule="exact" w:val="353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02F4" w:rsidRPr="00A43BB7" w:rsidRDefault="004002F4" w:rsidP="00C32C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C32CE5">
            <w:pPr>
              <w:numPr>
                <w:ilvl w:val="0"/>
                <w:numId w:val="6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Дню Республики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3B13B3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11.10.</w:t>
            </w:r>
            <w:r w:rsidR="00E837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</w:t>
            </w:r>
            <w:r w:rsidR="003B13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2F4" w:rsidRPr="00A43BB7" w:rsidRDefault="004002F4" w:rsidP="00C32C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02F4" w:rsidRPr="00A43BB7" w:rsidTr="00C32CE5">
        <w:trPr>
          <w:trHeight w:hRule="exact" w:val="353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02F4" w:rsidRPr="00A43BB7" w:rsidRDefault="004002F4" w:rsidP="00C32C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02F4" w:rsidRPr="00A43BB7" w:rsidRDefault="004002F4" w:rsidP="00C32CE5">
            <w:pPr>
              <w:numPr>
                <w:ilvl w:val="0"/>
                <w:numId w:val="6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Празднованию Нового Года</w:t>
            </w:r>
          </w:p>
          <w:p w:rsidR="004002F4" w:rsidRPr="00A43BB7" w:rsidRDefault="004002F4" w:rsidP="00C32CE5">
            <w:pPr>
              <w:numPr>
                <w:ilvl w:val="0"/>
                <w:numId w:val="6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3B13B3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31.12.</w:t>
            </w:r>
            <w:r w:rsidR="00E837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</w:t>
            </w:r>
            <w:r w:rsidR="003B13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2F4" w:rsidRPr="00A43BB7" w:rsidRDefault="004002F4" w:rsidP="00C32C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02F4" w:rsidRPr="00A43BB7" w:rsidTr="00C32CE5">
        <w:trPr>
          <w:trHeight w:hRule="exact" w:val="1006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02F4" w:rsidRPr="00A43BB7" w:rsidRDefault="004002F4" w:rsidP="00C32CE5">
            <w:pPr>
              <w:snapToGrid w:val="0"/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C32CE5">
            <w:pPr>
              <w:numPr>
                <w:ilvl w:val="0"/>
                <w:numId w:val="6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Противодействию злоупотреблению наркотиками и профилактике алкоголизма в СП 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02F4" w:rsidRPr="00A43BB7" w:rsidRDefault="004002F4" w:rsidP="00C32CE5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2F4" w:rsidRPr="00A43BB7" w:rsidRDefault="004002F4" w:rsidP="00C32CE5">
            <w:pPr>
              <w:snapToGrid w:val="0"/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02F4" w:rsidRPr="00A43BB7" w:rsidTr="00C32CE5">
        <w:trPr>
          <w:trHeight w:hRule="exact" w:val="723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02F4" w:rsidRPr="00A43BB7" w:rsidRDefault="004002F4" w:rsidP="00C32CE5">
            <w:pPr>
              <w:snapToGrid w:val="0"/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C32CE5">
            <w:pPr>
              <w:numPr>
                <w:ilvl w:val="0"/>
                <w:numId w:val="6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Энергосбережению и повышению энергетической эффективности   МР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02F4" w:rsidRPr="00A43BB7" w:rsidRDefault="004002F4" w:rsidP="00C32CE5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2F4" w:rsidRPr="00A43BB7" w:rsidRDefault="004002F4" w:rsidP="00C32CE5">
            <w:pPr>
              <w:snapToGrid w:val="0"/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02F4" w:rsidRPr="00A43BB7" w:rsidTr="00C32CE5">
        <w:trPr>
          <w:trHeight w:hRule="exact" w:val="988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02F4" w:rsidRPr="00A43BB7" w:rsidRDefault="004002F4" w:rsidP="00C32CE5">
            <w:pPr>
              <w:snapToGrid w:val="0"/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C32CE5">
            <w:pPr>
              <w:numPr>
                <w:ilvl w:val="0"/>
                <w:numId w:val="6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Профилактике безнадзорности и правонарушений среди несовершеннолетних в районе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02F4" w:rsidRPr="00A43BB7" w:rsidRDefault="004002F4" w:rsidP="00C32CE5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2F4" w:rsidRPr="00A43BB7" w:rsidRDefault="004002F4" w:rsidP="00C32CE5">
            <w:pPr>
              <w:snapToGrid w:val="0"/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02F4" w:rsidRPr="00A43BB7" w:rsidTr="00C32CE5">
        <w:trPr>
          <w:trHeight w:hRule="exact" w:val="421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02F4" w:rsidRPr="00A43BB7" w:rsidRDefault="004002F4" w:rsidP="00C32CE5">
            <w:pPr>
              <w:snapToGrid w:val="0"/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C32CE5">
            <w:pPr>
              <w:numPr>
                <w:ilvl w:val="0"/>
                <w:numId w:val="6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Дню молодежи 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02F4" w:rsidRPr="00A43BB7" w:rsidRDefault="004002F4" w:rsidP="00C32CE5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2F4" w:rsidRPr="00A43BB7" w:rsidRDefault="004002F4" w:rsidP="00C32CE5">
            <w:pPr>
              <w:snapToGrid w:val="0"/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02F4" w:rsidRPr="00A43BB7" w:rsidTr="00C32CE5">
        <w:trPr>
          <w:trHeight w:hRule="exact" w:val="74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02F4" w:rsidRPr="00A43BB7" w:rsidRDefault="004002F4" w:rsidP="00C32CE5">
            <w:pPr>
              <w:snapToGrid w:val="0"/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C32CE5">
            <w:pPr>
              <w:numPr>
                <w:ilvl w:val="0"/>
                <w:numId w:val="6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Дню патриотического воспитания граждан 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02F4" w:rsidRPr="00A43BB7" w:rsidRDefault="004002F4" w:rsidP="00C32CE5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2F4" w:rsidRPr="00A43BB7" w:rsidRDefault="004002F4" w:rsidP="00C32CE5">
            <w:pPr>
              <w:snapToGrid w:val="0"/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02F4" w:rsidRPr="00A43BB7" w:rsidTr="00C32CE5"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C32CE5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4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C32CE5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Организовать работу постоянных депутатских комиссий и комиссии при Администрации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C32CE5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Регулярно</w:t>
            </w:r>
          </w:p>
        </w:tc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2F4" w:rsidRPr="00A43BB7" w:rsidRDefault="004002F4" w:rsidP="00C32CE5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администрации СП</w:t>
            </w:r>
          </w:p>
        </w:tc>
      </w:tr>
      <w:tr w:rsidR="004002F4" w:rsidRPr="00A43BB7" w:rsidTr="00C32CE5"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C32CE5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4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C32CE5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Организовать сбор и поступление местных налогов (земельного и имущественного и т.д.)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C32CE5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Июль-ноябрь</w:t>
            </w:r>
          </w:p>
        </w:tc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2F4" w:rsidRPr="00A43BB7" w:rsidRDefault="004002F4" w:rsidP="00C32CE5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Специалист 1 категории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Тайсина Г.Р.</w:t>
            </w:r>
          </w:p>
        </w:tc>
      </w:tr>
      <w:tr w:rsidR="004002F4" w:rsidRPr="00A43BB7" w:rsidTr="00C32CE5">
        <w:trPr>
          <w:trHeight w:val="1713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C32CE5" w:rsidP="00C32CE5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4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C32CE5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Провести собрания граждан по вопросам:</w:t>
            </w:r>
          </w:p>
          <w:p w:rsidR="004002F4" w:rsidRPr="00A43BB7" w:rsidRDefault="004002F4" w:rsidP="00C32CE5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1.Об организации пастьбы скота у населения;</w:t>
            </w:r>
          </w:p>
          <w:p w:rsidR="004002F4" w:rsidRPr="00A43BB7" w:rsidRDefault="004002F4" w:rsidP="00C32CE5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О недопущении потравы посевов;</w:t>
            </w:r>
          </w:p>
          <w:p w:rsidR="004002F4" w:rsidRPr="00A43BB7" w:rsidRDefault="004002F4" w:rsidP="00C32CE5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3.Об обеспечении пожарной безопасности;</w:t>
            </w:r>
          </w:p>
          <w:p w:rsidR="004002F4" w:rsidRPr="00A43BB7" w:rsidRDefault="004002F4" w:rsidP="00C32CE5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4.О благоустройстве населенных пунктов;</w:t>
            </w:r>
          </w:p>
          <w:p w:rsidR="004002F4" w:rsidRDefault="004002F4" w:rsidP="00C32CE5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5.Об участии граждан в програ</w:t>
            </w:r>
            <w:r w:rsidR="001E6C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мме поддержки местных инициатив;</w:t>
            </w:r>
          </w:p>
          <w:p w:rsidR="001E6C2A" w:rsidRPr="00A43BB7" w:rsidRDefault="001E6C2A" w:rsidP="00C32CE5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6.Об участии в празднике «Здравствуйте, односельчане!»</w:t>
            </w:r>
          </w:p>
          <w:p w:rsidR="004002F4" w:rsidRPr="00A43BB7" w:rsidRDefault="001E6C2A" w:rsidP="00C32CE5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="004002F4"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1E2B31"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 участии в конкурсе «Реальные дела»</w:t>
            </w:r>
          </w:p>
          <w:p w:rsidR="004002F4" w:rsidRPr="00A43BB7" w:rsidRDefault="004002F4" w:rsidP="001E2B31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C32CE5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отдельному плану май-июнь</w:t>
            </w:r>
          </w:p>
        </w:tc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2F4" w:rsidRPr="00A43BB7" w:rsidRDefault="004002F4" w:rsidP="00C32CE5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Аппарат администрации</w:t>
            </w:r>
          </w:p>
        </w:tc>
      </w:tr>
      <w:tr w:rsidR="004002F4" w:rsidRPr="00A43BB7" w:rsidTr="00C32CE5"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C32CE5" w:rsidP="00C32CE5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4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C32CE5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Организовать работы по наведению порядка, содержанию чистоты и порядка возле автомобильных дорог общего пользования, а также на прилегающих к ним территориях (лесопосадках и т.д.)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C32CE5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2F4" w:rsidRPr="00A43BB7" w:rsidRDefault="004002F4" w:rsidP="00C32CE5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администрации СП</w:t>
            </w:r>
          </w:p>
        </w:tc>
      </w:tr>
      <w:tr w:rsidR="004002F4" w:rsidRPr="00A43BB7" w:rsidTr="00C32CE5"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C32CE5" w:rsidP="00C32CE5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4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C32CE5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Контролировать деятельность </w:t>
            </w: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общественных организаций и формирований на территории сельсовета (ветеранской организации, молодежной организации) и оказывать содействие религиозным объединениям в решении их проблем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C32CE5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2F4" w:rsidRPr="00A43BB7" w:rsidRDefault="004002F4" w:rsidP="00C32CE5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Глава </w:t>
            </w: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администрации СП</w:t>
            </w:r>
          </w:p>
        </w:tc>
      </w:tr>
      <w:tr w:rsidR="004002F4" w:rsidRPr="00A43BB7" w:rsidTr="00C32CE5"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C32CE5" w:rsidP="00C32CE5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54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C32CE5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Регулярно контролировать выполнение действующих Законов и других нормативных актов на территории сельсовета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2F4" w:rsidRPr="00A43BB7" w:rsidRDefault="004002F4" w:rsidP="00C32CE5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2F4" w:rsidRPr="00A43BB7" w:rsidRDefault="004002F4" w:rsidP="00C32CE5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администрации СП</w:t>
            </w:r>
          </w:p>
        </w:tc>
      </w:tr>
      <w:tr w:rsidR="004002F4" w:rsidRPr="00A43BB7" w:rsidTr="00C32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F4" w:rsidRPr="00E816C6" w:rsidRDefault="00C32CE5" w:rsidP="00C32CE5">
            <w:pPr>
              <w:spacing w:line="259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14</w:t>
            </w:r>
          </w:p>
        </w:tc>
        <w:tc>
          <w:tcPr>
            <w:tcW w:w="5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F4" w:rsidRPr="00E816C6" w:rsidRDefault="004002F4" w:rsidP="00C32CE5">
            <w:pPr>
              <w:spacing w:line="259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816C6">
              <w:rPr>
                <w:rFonts w:ascii="Times New Roman" w:eastAsiaTheme="minorHAnsi" w:hAnsi="Times New Roman"/>
                <w:sz w:val="28"/>
                <w:szCs w:val="28"/>
              </w:rPr>
              <w:t>О ходе оформления документов на собственность выкупленного имущества правопреемниками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F4" w:rsidRPr="00E816C6" w:rsidRDefault="004002F4" w:rsidP="00C32CE5">
            <w:pPr>
              <w:spacing w:line="259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816C6">
              <w:rPr>
                <w:rFonts w:ascii="Times New Roman" w:eastAsiaTheme="minorHAnsi" w:hAnsi="Times New Roman"/>
                <w:sz w:val="28"/>
                <w:szCs w:val="28"/>
              </w:rPr>
              <w:t>1 раз в полугодии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F4" w:rsidRPr="00E816C6" w:rsidRDefault="004002F4" w:rsidP="00C32CE5">
            <w:pPr>
              <w:spacing w:line="259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816C6">
              <w:rPr>
                <w:rFonts w:ascii="Times New Roman" w:eastAsiaTheme="minorHAnsi" w:hAnsi="Times New Roman"/>
                <w:sz w:val="28"/>
                <w:szCs w:val="28"/>
              </w:rPr>
              <w:t xml:space="preserve">Глава СП </w:t>
            </w:r>
          </w:p>
          <w:p w:rsidR="004002F4" w:rsidRPr="00E816C6" w:rsidRDefault="004002F4" w:rsidP="00C32CE5">
            <w:pPr>
              <w:spacing w:line="259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816C6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</w:tc>
      </w:tr>
      <w:tr w:rsidR="004002F4" w:rsidRPr="00A43BB7" w:rsidTr="00C32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F4" w:rsidRPr="00E816C6" w:rsidRDefault="00C32CE5" w:rsidP="00C32CE5">
            <w:pPr>
              <w:spacing w:line="259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15</w:t>
            </w:r>
          </w:p>
        </w:tc>
        <w:tc>
          <w:tcPr>
            <w:tcW w:w="5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F4" w:rsidRPr="00E816C6" w:rsidRDefault="004002F4" w:rsidP="00C32CE5">
            <w:pPr>
              <w:spacing w:line="259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816C6">
              <w:rPr>
                <w:rFonts w:ascii="Times New Roman" w:eastAsiaTheme="minorHAnsi" w:hAnsi="Times New Roman"/>
                <w:sz w:val="28"/>
                <w:szCs w:val="28"/>
              </w:rPr>
              <w:t>О ходе предоставления ИЖС многодетным семьям и семьям имеющих детей инвалидов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F4" w:rsidRPr="00E816C6" w:rsidRDefault="004002F4" w:rsidP="00C32CE5">
            <w:pPr>
              <w:spacing w:line="259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816C6">
              <w:rPr>
                <w:rFonts w:ascii="Times New Roman" w:eastAsiaTheme="minorHAnsi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F4" w:rsidRPr="00E816C6" w:rsidRDefault="004002F4" w:rsidP="00C32CE5">
            <w:pPr>
              <w:spacing w:line="259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816C6">
              <w:rPr>
                <w:rFonts w:ascii="Times New Roman" w:eastAsiaTheme="minorHAnsi" w:hAnsi="Times New Roman"/>
                <w:sz w:val="28"/>
                <w:szCs w:val="28"/>
              </w:rPr>
              <w:t xml:space="preserve">Глава СП </w:t>
            </w:r>
          </w:p>
          <w:p w:rsidR="004002F4" w:rsidRPr="00E816C6" w:rsidRDefault="004002F4" w:rsidP="00C32CE5">
            <w:pPr>
              <w:spacing w:line="259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816C6">
              <w:rPr>
                <w:rFonts w:ascii="Times New Roman" w:eastAsiaTheme="minorHAnsi" w:hAnsi="Times New Roman"/>
                <w:sz w:val="28"/>
                <w:szCs w:val="28"/>
              </w:rPr>
              <w:t xml:space="preserve">  землеустроитель СП  </w:t>
            </w:r>
          </w:p>
        </w:tc>
      </w:tr>
      <w:tr w:rsidR="004002F4" w:rsidRPr="00A43BB7" w:rsidTr="00C32C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F4" w:rsidRPr="00E816C6" w:rsidRDefault="00C32CE5" w:rsidP="00C32CE5">
            <w:pPr>
              <w:spacing w:line="259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16</w:t>
            </w:r>
          </w:p>
        </w:tc>
        <w:tc>
          <w:tcPr>
            <w:tcW w:w="5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F4" w:rsidRPr="00E816C6" w:rsidRDefault="004002F4" w:rsidP="00C32CE5">
            <w:pPr>
              <w:spacing w:line="259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816C6">
              <w:rPr>
                <w:rFonts w:ascii="Times New Roman" w:eastAsiaTheme="minorHAnsi" w:hAnsi="Times New Roman"/>
                <w:sz w:val="28"/>
                <w:szCs w:val="28"/>
              </w:rPr>
              <w:t>О состоянии призыва юношей в ряды 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F4" w:rsidRPr="00E816C6" w:rsidRDefault="004002F4" w:rsidP="00C32CE5">
            <w:pPr>
              <w:spacing w:line="259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816C6">
              <w:rPr>
                <w:rFonts w:ascii="Times New Roman" w:eastAsiaTheme="minorHAnsi" w:hAnsi="Times New Roman"/>
                <w:sz w:val="28"/>
                <w:szCs w:val="28"/>
              </w:rPr>
              <w:t>1 раз в полугодии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F4" w:rsidRPr="00E816C6" w:rsidRDefault="004002F4" w:rsidP="00C32CE5">
            <w:pPr>
              <w:spacing w:line="259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816C6">
              <w:rPr>
                <w:rFonts w:ascii="Times New Roman" w:eastAsiaTheme="minorHAnsi" w:hAnsi="Times New Roman"/>
                <w:sz w:val="28"/>
                <w:szCs w:val="28"/>
              </w:rPr>
              <w:t xml:space="preserve">Глава СП </w:t>
            </w:r>
          </w:p>
          <w:p w:rsidR="004002F4" w:rsidRPr="00E816C6" w:rsidRDefault="004002F4" w:rsidP="00C32CE5">
            <w:pPr>
              <w:spacing w:line="259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816C6">
              <w:rPr>
                <w:rFonts w:ascii="Times New Roman" w:eastAsiaTheme="minorHAnsi" w:hAnsi="Times New Roman"/>
                <w:sz w:val="28"/>
                <w:szCs w:val="28"/>
              </w:rPr>
              <w:t xml:space="preserve">  нач.ВУС</w:t>
            </w:r>
          </w:p>
        </w:tc>
      </w:tr>
      <w:tr w:rsidR="004002F4" w:rsidRPr="00A43BB7" w:rsidTr="00C32CE5">
        <w:trPr>
          <w:trHeight w:val="11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002F4" w:rsidRPr="00A43BB7" w:rsidRDefault="00C32CE5" w:rsidP="00C32CE5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423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002F4" w:rsidRPr="00A43BB7" w:rsidRDefault="004002F4" w:rsidP="00C32CE5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Организовать работу с письмами и обращениями граждан в соответствии с Законом РБ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002F4" w:rsidRPr="00A43BB7" w:rsidRDefault="004002F4" w:rsidP="00C32CE5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Регулярно</w:t>
            </w:r>
          </w:p>
        </w:tc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02F4" w:rsidRPr="00A43BB7" w:rsidRDefault="004002F4" w:rsidP="00C32CE5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Управляющая делами</w:t>
            </w:r>
          </w:p>
        </w:tc>
      </w:tr>
      <w:tr w:rsidR="00C32CE5" w:rsidRPr="00A43BB7" w:rsidTr="00C32CE5">
        <w:trPr>
          <w:trHeight w:val="15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C32CE5" w:rsidRDefault="00C32CE5" w:rsidP="00C32CE5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23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C32CE5" w:rsidRPr="00A43BB7" w:rsidRDefault="00C32CE5" w:rsidP="00C32CE5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C32CE5" w:rsidRPr="00A43BB7" w:rsidRDefault="00C32CE5" w:rsidP="00C32CE5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C32CE5" w:rsidRPr="00A43BB7" w:rsidRDefault="00C32CE5" w:rsidP="00C32CE5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02F4" w:rsidRPr="00A43BB7" w:rsidTr="00C32CE5">
        <w:tc>
          <w:tcPr>
            <w:tcW w:w="67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002F4" w:rsidRPr="00A43BB7" w:rsidRDefault="00C32CE5" w:rsidP="00C32CE5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423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002F4" w:rsidRPr="00A43BB7" w:rsidRDefault="004002F4" w:rsidP="00C32CE5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Принять участие в подготовке и проведении выборов 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002F4" w:rsidRPr="00A43BB7" w:rsidRDefault="004002F4" w:rsidP="00C32CE5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6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002F4" w:rsidRPr="00A43BB7" w:rsidRDefault="004002F4" w:rsidP="00C32CE5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3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администрации СП</w:t>
            </w:r>
          </w:p>
        </w:tc>
      </w:tr>
      <w:tr w:rsidR="004002F4" w:rsidRPr="00A43BB7" w:rsidTr="00C32CE5">
        <w:tc>
          <w:tcPr>
            <w:tcW w:w="67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002F4" w:rsidRPr="00A43BB7" w:rsidRDefault="004002F4" w:rsidP="00C32CE5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23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002F4" w:rsidRPr="00A43BB7" w:rsidRDefault="004002F4" w:rsidP="00C32CE5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002F4" w:rsidRPr="00A43BB7" w:rsidRDefault="004002F4" w:rsidP="00C32CE5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02F4" w:rsidRPr="00A43BB7" w:rsidRDefault="004002F4" w:rsidP="00C32CE5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02F4" w:rsidRPr="00A43BB7" w:rsidTr="00C32CE5">
        <w:trPr>
          <w:trHeight w:val="8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02F4" w:rsidRPr="00A43BB7" w:rsidRDefault="004002F4" w:rsidP="00C32CE5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02F4" w:rsidRPr="00A43BB7" w:rsidRDefault="004002F4" w:rsidP="00C32CE5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02F4" w:rsidRPr="00A43BB7" w:rsidRDefault="004002F4" w:rsidP="00C32CE5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2F4" w:rsidRPr="00A43BB7" w:rsidRDefault="004002F4" w:rsidP="00C32CE5">
            <w:pPr>
              <w:snapToGri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002F4" w:rsidRDefault="004002F4"/>
    <w:sectPr w:rsidR="00400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DAF"/>
    <w:rsid w:val="00001FD0"/>
    <w:rsid w:val="00002358"/>
    <w:rsid w:val="0001402A"/>
    <w:rsid w:val="000160AE"/>
    <w:rsid w:val="000229C6"/>
    <w:rsid w:val="00031982"/>
    <w:rsid w:val="00031C5A"/>
    <w:rsid w:val="000365C6"/>
    <w:rsid w:val="0004192A"/>
    <w:rsid w:val="00063CE9"/>
    <w:rsid w:val="0008261C"/>
    <w:rsid w:val="00092E72"/>
    <w:rsid w:val="00096DD8"/>
    <w:rsid w:val="000A30CF"/>
    <w:rsid w:val="000A3295"/>
    <w:rsid w:val="000B3CA8"/>
    <w:rsid w:val="000B5F29"/>
    <w:rsid w:val="000B76C3"/>
    <w:rsid w:val="000C10A9"/>
    <w:rsid w:val="00101368"/>
    <w:rsid w:val="00103F30"/>
    <w:rsid w:val="001543FF"/>
    <w:rsid w:val="001569B0"/>
    <w:rsid w:val="00157028"/>
    <w:rsid w:val="00184468"/>
    <w:rsid w:val="00194050"/>
    <w:rsid w:val="001A0C75"/>
    <w:rsid w:val="001A64BC"/>
    <w:rsid w:val="001B5DFA"/>
    <w:rsid w:val="001C3CC5"/>
    <w:rsid w:val="001D3233"/>
    <w:rsid w:val="001E0DB7"/>
    <w:rsid w:val="001E2B31"/>
    <w:rsid w:val="001E3895"/>
    <w:rsid w:val="001E6C2A"/>
    <w:rsid w:val="00200821"/>
    <w:rsid w:val="00211C67"/>
    <w:rsid w:val="00216459"/>
    <w:rsid w:val="0022097A"/>
    <w:rsid w:val="00231883"/>
    <w:rsid w:val="00237CD2"/>
    <w:rsid w:val="00255882"/>
    <w:rsid w:val="00275C7E"/>
    <w:rsid w:val="002846A0"/>
    <w:rsid w:val="00285ED6"/>
    <w:rsid w:val="00287BD2"/>
    <w:rsid w:val="00292956"/>
    <w:rsid w:val="002A7E98"/>
    <w:rsid w:val="002B0452"/>
    <w:rsid w:val="002B1FCD"/>
    <w:rsid w:val="002B2206"/>
    <w:rsid w:val="002C77A3"/>
    <w:rsid w:val="002E0325"/>
    <w:rsid w:val="00303532"/>
    <w:rsid w:val="003223A3"/>
    <w:rsid w:val="0033045D"/>
    <w:rsid w:val="00350873"/>
    <w:rsid w:val="00381D77"/>
    <w:rsid w:val="00382959"/>
    <w:rsid w:val="00385792"/>
    <w:rsid w:val="003B13B3"/>
    <w:rsid w:val="003D345B"/>
    <w:rsid w:val="003D4377"/>
    <w:rsid w:val="003F230E"/>
    <w:rsid w:val="003F45AA"/>
    <w:rsid w:val="004002F4"/>
    <w:rsid w:val="00402F00"/>
    <w:rsid w:val="0041041E"/>
    <w:rsid w:val="00411223"/>
    <w:rsid w:val="004237B0"/>
    <w:rsid w:val="00430BD7"/>
    <w:rsid w:val="00431322"/>
    <w:rsid w:val="00446D52"/>
    <w:rsid w:val="00477C0C"/>
    <w:rsid w:val="00486431"/>
    <w:rsid w:val="004C1319"/>
    <w:rsid w:val="004C6E29"/>
    <w:rsid w:val="004D6FAA"/>
    <w:rsid w:val="00516CE7"/>
    <w:rsid w:val="005178C2"/>
    <w:rsid w:val="00525D13"/>
    <w:rsid w:val="0053278E"/>
    <w:rsid w:val="00544325"/>
    <w:rsid w:val="005525D1"/>
    <w:rsid w:val="0055286B"/>
    <w:rsid w:val="00565330"/>
    <w:rsid w:val="005669EB"/>
    <w:rsid w:val="00581E42"/>
    <w:rsid w:val="00590EFA"/>
    <w:rsid w:val="005A1DAF"/>
    <w:rsid w:val="005A273F"/>
    <w:rsid w:val="005B06A2"/>
    <w:rsid w:val="005C76B0"/>
    <w:rsid w:val="005E0BFD"/>
    <w:rsid w:val="005E7280"/>
    <w:rsid w:val="005E74B0"/>
    <w:rsid w:val="005E7FD7"/>
    <w:rsid w:val="005F1E74"/>
    <w:rsid w:val="005F346F"/>
    <w:rsid w:val="00633EF7"/>
    <w:rsid w:val="0065018B"/>
    <w:rsid w:val="00650F7B"/>
    <w:rsid w:val="00664C94"/>
    <w:rsid w:val="00673866"/>
    <w:rsid w:val="00685280"/>
    <w:rsid w:val="006864E3"/>
    <w:rsid w:val="006A5587"/>
    <w:rsid w:val="006B4B8D"/>
    <w:rsid w:val="006C4D69"/>
    <w:rsid w:val="00703920"/>
    <w:rsid w:val="007054D7"/>
    <w:rsid w:val="007153F8"/>
    <w:rsid w:val="00715CC4"/>
    <w:rsid w:val="00730729"/>
    <w:rsid w:val="00756DC8"/>
    <w:rsid w:val="00765E84"/>
    <w:rsid w:val="00766581"/>
    <w:rsid w:val="007754FC"/>
    <w:rsid w:val="00786F78"/>
    <w:rsid w:val="007917F6"/>
    <w:rsid w:val="00794E8E"/>
    <w:rsid w:val="007A4B25"/>
    <w:rsid w:val="007B7040"/>
    <w:rsid w:val="007C7273"/>
    <w:rsid w:val="007D7F80"/>
    <w:rsid w:val="007E239F"/>
    <w:rsid w:val="007E4FC1"/>
    <w:rsid w:val="007E5885"/>
    <w:rsid w:val="007F502B"/>
    <w:rsid w:val="007F5265"/>
    <w:rsid w:val="00817B8B"/>
    <w:rsid w:val="008314C5"/>
    <w:rsid w:val="00837D63"/>
    <w:rsid w:val="008440F0"/>
    <w:rsid w:val="00855921"/>
    <w:rsid w:val="00856F0F"/>
    <w:rsid w:val="00865FCE"/>
    <w:rsid w:val="008A450A"/>
    <w:rsid w:val="008B43D6"/>
    <w:rsid w:val="008D1893"/>
    <w:rsid w:val="008D2E76"/>
    <w:rsid w:val="008D466E"/>
    <w:rsid w:val="008E3927"/>
    <w:rsid w:val="008F2398"/>
    <w:rsid w:val="00901B74"/>
    <w:rsid w:val="00916E68"/>
    <w:rsid w:val="00927ED2"/>
    <w:rsid w:val="00951F44"/>
    <w:rsid w:val="0095631C"/>
    <w:rsid w:val="00960215"/>
    <w:rsid w:val="0096294A"/>
    <w:rsid w:val="009713DD"/>
    <w:rsid w:val="00983F1A"/>
    <w:rsid w:val="0099173D"/>
    <w:rsid w:val="009B3435"/>
    <w:rsid w:val="009B7FE9"/>
    <w:rsid w:val="009C1D7B"/>
    <w:rsid w:val="009C4659"/>
    <w:rsid w:val="009F5F90"/>
    <w:rsid w:val="00A005C2"/>
    <w:rsid w:val="00A255CC"/>
    <w:rsid w:val="00A71204"/>
    <w:rsid w:val="00A85F4B"/>
    <w:rsid w:val="00A92163"/>
    <w:rsid w:val="00AA4E92"/>
    <w:rsid w:val="00AB0273"/>
    <w:rsid w:val="00AB3438"/>
    <w:rsid w:val="00AC2911"/>
    <w:rsid w:val="00AD2AA6"/>
    <w:rsid w:val="00AE3DF6"/>
    <w:rsid w:val="00AE54EC"/>
    <w:rsid w:val="00AF216A"/>
    <w:rsid w:val="00B01543"/>
    <w:rsid w:val="00B22E37"/>
    <w:rsid w:val="00B27885"/>
    <w:rsid w:val="00B45C4D"/>
    <w:rsid w:val="00B8335D"/>
    <w:rsid w:val="00B96A02"/>
    <w:rsid w:val="00B97702"/>
    <w:rsid w:val="00BA4004"/>
    <w:rsid w:val="00BA7B79"/>
    <w:rsid w:val="00BB0102"/>
    <w:rsid w:val="00C0556C"/>
    <w:rsid w:val="00C13B5F"/>
    <w:rsid w:val="00C24B17"/>
    <w:rsid w:val="00C31509"/>
    <w:rsid w:val="00C32CE5"/>
    <w:rsid w:val="00C36CD7"/>
    <w:rsid w:val="00C3740B"/>
    <w:rsid w:val="00C7361B"/>
    <w:rsid w:val="00C74642"/>
    <w:rsid w:val="00C77A72"/>
    <w:rsid w:val="00C95712"/>
    <w:rsid w:val="00C97C06"/>
    <w:rsid w:val="00CA43F7"/>
    <w:rsid w:val="00CE2504"/>
    <w:rsid w:val="00CE3180"/>
    <w:rsid w:val="00CE5127"/>
    <w:rsid w:val="00CE7D66"/>
    <w:rsid w:val="00CF79BD"/>
    <w:rsid w:val="00D07A95"/>
    <w:rsid w:val="00D17FFA"/>
    <w:rsid w:val="00D240EB"/>
    <w:rsid w:val="00D3692F"/>
    <w:rsid w:val="00D41EF9"/>
    <w:rsid w:val="00D52823"/>
    <w:rsid w:val="00D7226F"/>
    <w:rsid w:val="00D87521"/>
    <w:rsid w:val="00D916C4"/>
    <w:rsid w:val="00DA56B1"/>
    <w:rsid w:val="00DA5EEF"/>
    <w:rsid w:val="00DC2FA5"/>
    <w:rsid w:val="00DC34C5"/>
    <w:rsid w:val="00DE33D9"/>
    <w:rsid w:val="00DF57EF"/>
    <w:rsid w:val="00E17559"/>
    <w:rsid w:val="00E34EAB"/>
    <w:rsid w:val="00E402D1"/>
    <w:rsid w:val="00E40A8D"/>
    <w:rsid w:val="00E461CA"/>
    <w:rsid w:val="00E51FF3"/>
    <w:rsid w:val="00E56B04"/>
    <w:rsid w:val="00E62B21"/>
    <w:rsid w:val="00E83438"/>
    <w:rsid w:val="00E83781"/>
    <w:rsid w:val="00E87643"/>
    <w:rsid w:val="00E87FB9"/>
    <w:rsid w:val="00E90588"/>
    <w:rsid w:val="00EB6A55"/>
    <w:rsid w:val="00EC1901"/>
    <w:rsid w:val="00EF043F"/>
    <w:rsid w:val="00EF0447"/>
    <w:rsid w:val="00F0519E"/>
    <w:rsid w:val="00F10B00"/>
    <w:rsid w:val="00F11555"/>
    <w:rsid w:val="00F147B6"/>
    <w:rsid w:val="00F16C2A"/>
    <w:rsid w:val="00F2028D"/>
    <w:rsid w:val="00F311CC"/>
    <w:rsid w:val="00F6425F"/>
    <w:rsid w:val="00F76359"/>
    <w:rsid w:val="00F83744"/>
    <w:rsid w:val="00F9054D"/>
    <w:rsid w:val="00FA023B"/>
    <w:rsid w:val="00FB3616"/>
    <w:rsid w:val="00FC153C"/>
    <w:rsid w:val="00FC250D"/>
    <w:rsid w:val="00FD6E62"/>
    <w:rsid w:val="00FF06D6"/>
    <w:rsid w:val="00FF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6A3641-CF3D-4BEC-BE17-3CEC0A125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40B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2F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1156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</dc:creator>
  <cp:keywords/>
  <dc:description/>
  <cp:lastModifiedBy>Учетная запись Майкрософт</cp:lastModifiedBy>
  <cp:revision>16</cp:revision>
  <cp:lastPrinted>2023-01-26T09:23:00Z</cp:lastPrinted>
  <dcterms:created xsi:type="dcterms:W3CDTF">2021-02-19T09:11:00Z</dcterms:created>
  <dcterms:modified xsi:type="dcterms:W3CDTF">2023-02-08T09:40:00Z</dcterms:modified>
</cp:coreProperties>
</file>