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60" w:rsidRPr="00A43BB7" w:rsidRDefault="00204460" w:rsidP="002044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43BB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Совет </w:t>
      </w: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Амангильдинский</w:t>
      </w: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сельсовет муниципального района Абзелиловский район Республики Башкортостан</w:t>
      </w:r>
    </w:p>
    <w:p w:rsidR="00204460" w:rsidRPr="00A43BB7" w:rsidRDefault="00204460" w:rsidP="0020446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204460" w:rsidRPr="00A43BB7" w:rsidRDefault="00204460" w:rsidP="00204460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A43BB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</w:p>
    <w:p w:rsidR="00204460" w:rsidRPr="00A43BB7" w:rsidRDefault="00204460" w:rsidP="00204460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204460" w:rsidRPr="00A43BB7" w:rsidRDefault="00204460" w:rsidP="00204460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A43BB7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Об утверждении пла</w:t>
      </w:r>
      <w:r w:rsidR="00C2518D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на работы </w:t>
      </w:r>
      <w:r w:rsidR="00112442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Совета </w:t>
      </w:r>
      <w:r w:rsidR="00112442" w:rsidRPr="00A43BB7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сельского</w:t>
      </w:r>
      <w:r w:rsidRPr="00A43BB7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поселения </w:t>
      </w:r>
      <w:proofErr w:type="spellStart"/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Амангильдинский</w:t>
      </w:r>
      <w:proofErr w:type="spellEnd"/>
      <w:r w:rsidRPr="00A43BB7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сельсовет на 202</w:t>
      </w:r>
      <w:r w:rsidR="00112442">
        <w:rPr>
          <w:rFonts w:ascii="Times New Roman" w:eastAsia="Times New Roman" w:hAnsi="Times New Roman"/>
          <w:b/>
          <w:kern w:val="2"/>
          <w:sz w:val="28"/>
          <w:szCs w:val="28"/>
          <w:lang w:val="ba-RU" w:eastAsia="ar-SA"/>
        </w:rPr>
        <w:t>3</w:t>
      </w:r>
      <w:r w:rsidRPr="00A43BB7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год</w:t>
      </w:r>
    </w:p>
    <w:p w:rsidR="00204460" w:rsidRPr="00A43BB7" w:rsidRDefault="00204460" w:rsidP="00204460">
      <w:pPr>
        <w:spacing w:after="200" w:line="276" w:lineRule="auto"/>
        <w:rPr>
          <w:rFonts w:eastAsia="Times New Roman"/>
          <w:sz w:val="28"/>
          <w:szCs w:val="28"/>
          <w:lang w:eastAsia="ar-SA"/>
        </w:rPr>
      </w:pPr>
    </w:p>
    <w:p w:rsidR="00204460" w:rsidRPr="00A43BB7" w:rsidRDefault="00204460" w:rsidP="002044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</w:t>
      </w: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>Заслушав и обсудив предлагаемый пл</w:t>
      </w:r>
      <w:r w:rsidR="0033456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ан работы Совета</w:t>
      </w: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Амангильдинский</w:t>
      </w: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сельсовет, </w:t>
      </w:r>
    </w:p>
    <w:p w:rsidR="00204460" w:rsidRPr="00A43BB7" w:rsidRDefault="00204460" w:rsidP="002044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 xml:space="preserve">Совет сельского поселения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Амангильдинский</w:t>
      </w: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Амангильдинский</w:t>
      </w: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район Республики Башкортостан</w:t>
      </w:r>
    </w:p>
    <w:p w:rsidR="00204460" w:rsidRPr="00A43BB7" w:rsidRDefault="00204460" w:rsidP="00204460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BB7">
        <w:rPr>
          <w:rFonts w:ascii="Times New Roman" w:eastAsia="Times New Roman" w:hAnsi="Times New Roman"/>
          <w:sz w:val="28"/>
          <w:szCs w:val="28"/>
          <w:lang w:eastAsia="ar-SA"/>
        </w:rPr>
        <w:t>РЕШИЛ:</w:t>
      </w:r>
    </w:p>
    <w:p w:rsidR="00204460" w:rsidRPr="00A43BB7" w:rsidRDefault="00204460" w:rsidP="00204460">
      <w:pPr>
        <w:tabs>
          <w:tab w:val="left" w:pos="1080"/>
        </w:tabs>
        <w:spacing w:after="200"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43BB7">
        <w:rPr>
          <w:rFonts w:ascii="Times New Roman" w:eastAsia="Times New Roman" w:hAnsi="Times New Roman"/>
          <w:sz w:val="28"/>
          <w:szCs w:val="28"/>
          <w:lang w:eastAsia="ar-SA"/>
        </w:rPr>
        <w:t>1. Утвердить пл</w:t>
      </w:r>
      <w:r w:rsidR="00334569">
        <w:rPr>
          <w:rFonts w:ascii="Times New Roman" w:eastAsia="Times New Roman" w:hAnsi="Times New Roman"/>
          <w:sz w:val="28"/>
          <w:szCs w:val="28"/>
          <w:lang w:eastAsia="ar-SA"/>
        </w:rPr>
        <w:t>ан работы Совета</w:t>
      </w:r>
      <w:r w:rsidRPr="00A43BB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Амангильдинский</w:t>
      </w:r>
      <w:proofErr w:type="spellEnd"/>
      <w:r w:rsidRPr="00A43BB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на 202</w:t>
      </w:r>
      <w:r w:rsidR="00112442">
        <w:rPr>
          <w:rFonts w:ascii="Times New Roman" w:eastAsia="Times New Roman" w:hAnsi="Times New Roman"/>
          <w:sz w:val="28"/>
          <w:szCs w:val="28"/>
          <w:lang w:val="ba-RU" w:eastAsia="ar-SA"/>
        </w:rPr>
        <w:t>3</w:t>
      </w:r>
      <w:r w:rsidRPr="00A43BB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(прилагается</w:t>
      </w:r>
      <w:r w:rsidRPr="00A43BB7">
        <w:rPr>
          <w:rFonts w:eastAsia="Times New Roman"/>
          <w:sz w:val="28"/>
          <w:szCs w:val="28"/>
          <w:lang w:eastAsia="ar-SA"/>
        </w:rPr>
        <w:t>)</w:t>
      </w:r>
    </w:p>
    <w:p w:rsidR="00204460" w:rsidRPr="00A43BB7" w:rsidRDefault="00204460" w:rsidP="00204460">
      <w:pPr>
        <w:tabs>
          <w:tab w:val="left" w:pos="1080"/>
        </w:tabs>
        <w:spacing w:after="200"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204460" w:rsidRPr="00A43BB7" w:rsidRDefault="00204460" w:rsidP="00204460">
      <w:pPr>
        <w:spacing w:after="200"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204460" w:rsidRPr="00A43BB7" w:rsidRDefault="00204460" w:rsidP="00204460">
      <w:pPr>
        <w:keepNext/>
        <w:widowControl w:val="0"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Times New Roman" w:eastAsia="MS Mincho" w:hAnsi="Times New Roman" w:cs="Tahoma"/>
          <w:kern w:val="2"/>
          <w:sz w:val="28"/>
          <w:szCs w:val="28"/>
          <w:lang w:eastAsia="ar-SA"/>
        </w:rPr>
      </w:pPr>
      <w:r w:rsidRPr="00A43BB7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</w:t>
      </w:r>
    </w:p>
    <w:p w:rsidR="00204460" w:rsidRPr="00A43BB7" w:rsidRDefault="00204460" w:rsidP="00204460">
      <w:pPr>
        <w:spacing w:after="200" w:line="276" w:lineRule="auto"/>
        <w:rPr>
          <w:rFonts w:eastAsia="Times New Roman"/>
          <w:sz w:val="28"/>
          <w:szCs w:val="28"/>
          <w:lang w:eastAsia="ar-SA"/>
        </w:rPr>
      </w:pPr>
    </w:p>
    <w:p w:rsidR="00204460" w:rsidRPr="00D771F7" w:rsidRDefault="00230720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</w:t>
      </w:r>
      <w:r w:rsidR="00204460"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04460" w:rsidRPr="00D771F7" w:rsidRDefault="00204460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Амангильдинский сельсовет муниципального  </w:t>
      </w:r>
    </w:p>
    <w:p w:rsidR="00204460" w:rsidRPr="00D771F7" w:rsidRDefault="00204460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Района Абзелиловский район.                                            </w:t>
      </w:r>
      <w:proofErr w:type="spellStart"/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М.Х.Фахрисламов</w:t>
      </w:r>
      <w:proofErr w:type="spellEnd"/>
    </w:p>
    <w:p w:rsidR="00204460" w:rsidRPr="00D771F7" w:rsidRDefault="00204460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4460" w:rsidRPr="00D771F7" w:rsidRDefault="00204460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4460" w:rsidRPr="00D771F7" w:rsidRDefault="00204460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4460" w:rsidRPr="00D771F7" w:rsidRDefault="00204460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4460" w:rsidRPr="00D771F7" w:rsidRDefault="00204460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с. </w:t>
      </w:r>
      <w:proofErr w:type="spellStart"/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Амангильдино</w:t>
      </w:r>
      <w:proofErr w:type="spellEnd"/>
    </w:p>
    <w:p w:rsidR="00204460" w:rsidRPr="00D771F7" w:rsidRDefault="00204460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4460" w:rsidRPr="00D771F7" w:rsidRDefault="00724FDF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«26» </w:t>
      </w:r>
      <w:r w:rsidR="00D36E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января 2023</w:t>
      </w:r>
      <w:r w:rsidR="00204460"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  <w:r w:rsidR="008612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ода</w:t>
      </w:r>
    </w:p>
    <w:p w:rsidR="00204460" w:rsidRPr="00D771F7" w:rsidRDefault="00861298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№1</w:t>
      </w:r>
      <w:r w:rsidR="00724F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66</w:t>
      </w:r>
    </w:p>
    <w:p w:rsidR="00204460" w:rsidRPr="00D771F7" w:rsidRDefault="00204460" w:rsidP="002044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4460" w:rsidRDefault="00204460" w:rsidP="00204460"/>
    <w:p w:rsidR="00204460" w:rsidRDefault="00204460" w:rsidP="00204460"/>
    <w:p w:rsidR="00204460" w:rsidRDefault="00204460" w:rsidP="00204460"/>
    <w:p w:rsidR="00204460" w:rsidRDefault="00204460" w:rsidP="00204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1298" w:rsidRPr="00A43BB7" w:rsidRDefault="00861298" w:rsidP="002044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A48" w:rsidRPr="00D771F7" w:rsidRDefault="00F04A48" w:rsidP="00F04A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BB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ab/>
      </w:r>
      <w:r w:rsidRPr="00D77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724F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</w:t>
      </w:r>
    </w:p>
    <w:p w:rsidR="00F04A48" w:rsidRPr="00D771F7" w:rsidRDefault="00724FDF" w:rsidP="00F04A48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04A48" w:rsidRPr="00D771F7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F04A48" w:rsidRPr="00D771F7" w:rsidRDefault="00724FDF" w:rsidP="00F04A48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от 26.01.2023</w:t>
      </w:r>
      <w:r w:rsidR="00861298">
        <w:rPr>
          <w:rFonts w:ascii="Times New Roman" w:eastAsia="Times New Roman" w:hAnsi="Times New Roman"/>
          <w:sz w:val="24"/>
          <w:szCs w:val="24"/>
          <w:lang w:eastAsia="ru-RU"/>
        </w:rPr>
        <w:t xml:space="preserve"> г.  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</w:t>
      </w:r>
    </w:p>
    <w:p w:rsidR="00F04A48" w:rsidRPr="00D771F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D771F7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4A48" w:rsidRPr="00D771F7" w:rsidRDefault="00724FDF" w:rsidP="00F04A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b/>
          <w:sz w:val="24"/>
          <w:szCs w:val="24"/>
          <w:lang w:eastAsia="ru-RU"/>
        </w:rPr>
        <w:t>П Л А Н</w:t>
      </w:r>
      <w:r w:rsidR="00F04A48" w:rsidRPr="00D77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Р А Б О Т Ы</w:t>
      </w:r>
    </w:p>
    <w:p w:rsidR="00F04A48" w:rsidRPr="00D771F7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депутатов СП А</w:t>
      </w:r>
      <w:r w:rsidR="00861298">
        <w:rPr>
          <w:rFonts w:ascii="Times New Roman" w:eastAsia="Times New Roman" w:hAnsi="Times New Roman"/>
          <w:b/>
          <w:sz w:val="24"/>
          <w:szCs w:val="24"/>
          <w:lang w:eastAsia="ru-RU"/>
        </w:rPr>
        <w:t>мангильдинский сельсовет на 202</w:t>
      </w:r>
      <w:r w:rsidR="00724FD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8612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771F7">
        <w:rPr>
          <w:rFonts w:ascii="Times New Roman" w:eastAsia="Times New Roman" w:hAnsi="Times New Roman"/>
          <w:b/>
          <w:sz w:val="24"/>
          <w:szCs w:val="24"/>
          <w:lang w:eastAsia="ru-RU"/>
        </w:rPr>
        <w:t>год</w:t>
      </w:r>
    </w:p>
    <w:p w:rsidR="00F04A48" w:rsidRPr="00D771F7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1"/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68"/>
        <w:gridCol w:w="3850"/>
        <w:gridCol w:w="2700"/>
        <w:gridCol w:w="3682"/>
      </w:tblGrid>
      <w:tr w:rsidR="00F04A48" w:rsidRPr="00D771F7" w:rsidTr="00201C5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04A48" w:rsidRPr="00D771F7" w:rsidTr="00201C5C">
        <w:trPr>
          <w:trHeight w:val="30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A48" w:rsidRPr="00D771F7" w:rsidTr="00201C5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сессий Совета депутатов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Регламентом, планом работы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управляющий делами</w:t>
            </w:r>
          </w:p>
        </w:tc>
      </w:tr>
      <w:tr w:rsidR="00F04A48" w:rsidRPr="00D771F7" w:rsidTr="00201C5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постоянных комиссий Совета депутатов СП Амангильдинский сельсовет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планом проведения заседаний комиссии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04A48" w:rsidRPr="00D771F7" w:rsidTr="00201C5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 избирательных округах. Прием граждан.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СП Амангильдинский сельсовет</w:t>
            </w:r>
          </w:p>
        </w:tc>
      </w:tr>
      <w:tr w:rsidR="00F04A48" w:rsidRPr="00D771F7" w:rsidTr="00201C5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F04A48" w:rsidRPr="00D771F7" w:rsidTr="00201C5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исполнения решений, принятых Советом депутатов СП Амангильдинский сельсовет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Глава СП, комиссия по этике</w:t>
            </w:r>
          </w:p>
        </w:tc>
      </w:tr>
      <w:tr w:rsidR="00F04A48" w:rsidRPr="00D771F7" w:rsidTr="00201C5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вопросов для рассмотрения на заседаниях Совета депутатов СП Амангильдинский сельсовет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сельсовета,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СП Амангильдинский сельсовет</w:t>
            </w:r>
          </w:p>
        </w:tc>
      </w:tr>
      <w:tr w:rsidR="00F33D0B" w:rsidRPr="00D771F7" w:rsidTr="00201C5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B" w:rsidRPr="00632DAB" w:rsidRDefault="00632DAB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ru-RU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B" w:rsidRPr="00632DAB" w:rsidRDefault="00F33D0B" w:rsidP="00632D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DAB">
              <w:rPr>
                <w:sz w:val="24"/>
                <w:szCs w:val="24"/>
              </w:rPr>
              <w:t>О подготовке</w:t>
            </w:r>
            <w:r w:rsidRPr="00632DAB">
              <w:rPr>
                <w:sz w:val="24"/>
                <w:szCs w:val="24"/>
                <w:lang w:val="ba-RU"/>
              </w:rPr>
              <w:t xml:space="preserve"> и итогах </w:t>
            </w:r>
            <w:r w:rsidRPr="00632DAB">
              <w:rPr>
                <w:sz w:val="24"/>
                <w:szCs w:val="24"/>
              </w:rPr>
              <w:t>к проведению выборов</w:t>
            </w:r>
            <w:r w:rsidR="00632DAB">
              <w:rPr>
                <w:sz w:val="24"/>
                <w:szCs w:val="24"/>
                <w:lang w:val="ba-RU"/>
              </w:rPr>
              <w:t xml:space="preserve"> депутатов Государственного Собрания-курултая РБ</w:t>
            </w:r>
            <w:r w:rsidRPr="00632DAB">
              <w:rPr>
                <w:sz w:val="24"/>
                <w:szCs w:val="24"/>
              </w:rPr>
              <w:t>, депутатов сельского совета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B" w:rsidRPr="00F33D0B" w:rsidRDefault="00F33D0B" w:rsidP="00F33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        3 квартал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B" w:rsidRPr="0077030B" w:rsidRDefault="00F33D0B" w:rsidP="00F33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  <w:p w:rsidR="00F33D0B" w:rsidRPr="00D771F7" w:rsidRDefault="00F33D0B" w:rsidP="00F33D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Управляющий делами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33D0B" w:rsidRPr="00D771F7" w:rsidRDefault="00F33D0B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D0B" w:rsidRPr="00D771F7" w:rsidTr="00201C5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B" w:rsidRPr="00D771F7" w:rsidRDefault="00632DAB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B" w:rsidRPr="00632DAB" w:rsidRDefault="00F33D0B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DAB">
              <w:rPr>
                <w:sz w:val="24"/>
                <w:szCs w:val="24"/>
              </w:rPr>
              <w:t>Выбор главы сельского поселения, Формирование постоянных комиссий.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B" w:rsidRPr="00F33D0B" w:rsidRDefault="00F33D0B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ru-RU"/>
              </w:rPr>
              <w:t>3 квартал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0B" w:rsidRPr="0077030B" w:rsidRDefault="00F33D0B" w:rsidP="00F33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  <w:p w:rsidR="00F33D0B" w:rsidRPr="00D771F7" w:rsidRDefault="00F33D0B" w:rsidP="00F33D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Управляющий делами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33D0B" w:rsidRPr="00D771F7" w:rsidRDefault="00F33D0B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A48" w:rsidRPr="00D771F7" w:rsidTr="00201C5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632DAB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мероприятиях, </w:t>
            </w: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проводимых Администрацией и Районным Советом депутатов Абзелиловского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  <w:bookmarkStart w:id="0" w:name="_GoBack"/>
            <w:bookmarkEnd w:id="0"/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Депутаты СП Амангильдинский сельсовет</w:t>
            </w:r>
          </w:p>
        </w:tc>
      </w:tr>
      <w:tr w:rsidR="00F04A48" w:rsidRPr="00D771F7" w:rsidTr="00201C5C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632DAB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нормативно – правовых документов, касающихся деятельности органов местного самоуправления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СП Амангильдинский сельсовет</w:t>
            </w:r>
          </w:p>
        </w:tc>
      </w:tr>
      <w:tr w:rsidR="00F04A48" w:rsidRPr="00D771F7" w:rsidTr="00201C5C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632DAB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предварительного, текущего и последующего контроля  по бюджетно-финансовым вопросам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комиссия по бюджету, налогам и по вопросам собственности</w:t>
            </w:r>
          </w:p>
        </w:tc>
      </w:tr>
      <w:tr w:rsidR="00F04A48" w:rsidRPr="00D771F7" w:rsidTr="00201C5C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AB" w:rsidRPr="00D771F7" w:rsidRDefault="00632DAB" w:rsidP="00632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проведению отчетов депутатов перед избирателями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СП Амангильдинский сельсовет</w:t>
            </w:r>
          </w:p>
        </w:tc>
      </w:tr>
      <w:tr w:rsidR="00F04A48" w:rsidRPr="00D771F7" w:rsidTr="00201C5C">
        <w:trPr>
          <w:trHeight w:val="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632DAB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о деятельности Совета депутатов СП Амангильдинский сельсовет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СП Амангильдинский сельсовет</w:t>
            </w:r>
          </w:p>
        </w:tc>
      </w:tr>
      <w:tr w:rsidR="00F04A48" w:rsidRPr="00D771F7" w:rsidTr="00201C5C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632DAB" w:rsidP="00632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публичных слушаний по: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Проекту бюджета;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по проекту Устава СП Амангильдинский сельсовет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98" w:rsidRPr="00D771F7" w:rsidRDefault="00861298" w:rsidP="008612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Глава СП,</w:t>
            </w:r>
          </w:p>
          <w:p w:rsidR="00F04A48" w:rsidRPr="00D771F7" w:rsidRDefault="00861298" w:rsidP="008612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Управляющий делами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</w:tr>
      <w:tr w:rsidR="00F04A48" w:rsidRPr="00D771F7" w:rsidTr="00201C5C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632DAB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проектов правовых актов, вносимых на рассмотрение сессий Совета депутатов СП Амангильдинский сельсовет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комиссий,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F04A48" w:rsidRPr="00D771F7" w:rsidTr="00201C5C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632DAB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учебы депутатов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плану учебы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Глава СП,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F04A48" w:rsidRPr="00D771F7" w:rsidTr="00201C5C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632DAB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мероприятиях проводимых на территории СП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СП Амангильдинский сельсовет</w:t>
            </w:r>
          </w:p>
        </w:tc>
      </w:tr>
      <w:tr w:rsidR="00F04A48" w:rsidRPr="00D771F7" w:rsidTr="00201C5C">
        <w:trPr>
          <w:trHeight w:val="9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Нормотворческая деятельность</w:t>
            </w:r>
          </w:p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4A48" w:rsidRPr="00D771F7" w:rsidTr="00201C5C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Внесение изменений в бюджет поселения на 2021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Депутаты СП Амангильдинский сельсовет,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F04A48" w:rsidRPr="00D771F7" w:rsidTr="00201C5C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Внесение изменений в Налоговую политику администрации сельского поселения в соответствии с изменениями федерального и регионального законодательства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года, по требованию законодательства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бюджету, налогам и по вопросам собственности;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Администрации сельсовета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Об отчете главы Администрации СП Амангильдинский сельсовет и о работе Совета депутатов СП Ама</w:t>
            </w:r>
            <w:r w:rsidR="001512EF">
              <w:rPr>
                <w:rFonts w:ascii="Times New Roman" w:hAnsi="Times New Roman"/>
                <w:sz w:val="26"/>
                <w:szCs w:val="26"/>
                <w:lang w:eastAsia="ru-RU"/>
              </w:rPr>
              <w:t>нгильдинский сельсовет за 2022 год и задачах на 2023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Принятие плана по проведению года  на территории СП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Комиссия по социально- гуманитарным вопросам 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Глава СП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Завклубы, библиотекари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подготовке и проведении летнего отдыха детей в </w:t>
            </w:r>
            <w:proofErr w:type="spell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Амангильдинском</w:t>
            </w:r>
            <w:proofErr w:type="spellEnd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сельсовете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Комиссия по социально- гуманитарным вопросам, директора МБОУ СОШ 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Утверждение отчета об исполнении бюджета поселения за отчетный год, 1 квартал, 1 полугодие, 9 месяцев текущего года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Депутаты сельсовета, Комиссия по бюджету, налогам и по вопросам собственности.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Бухгалтер  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 санитарно- эпидемиологической ситуации на территории СП Амангильдинский сельсовет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по развитию предпринимательства, земельным вопросам, благоустройства и экологии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val="en-US" w:eastAsia="ru-RU"/>
              </w:rPr>
              <w:t>8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 подготовке бюджетных учреждений к работе в зимний период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по социально- гуманитарным вопросам,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руководители учреждений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val="en-US" w:eastAsia="ru-RU"/>
              </w:rPr>
              <w:t>9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CF180D" w:rsidRDefault="00F04A48" w:rsidP="00CF180D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ходе выполнения принятого плана </w:t>
            </w:r>
            <w:r w:rsidR="00CF180D" w:rsidRPr="00CF180D">
              <w:rPr>
                <w:rFonts w:ascii="Times New Roman" w:hAnsi="Times New Roman"/>
                <w:sz w:val="26"/>
                <w:szCs w:val="26"/>
                <w:lang w:eastAsia="ru-RU"/>
              </w:rPr>
              <w:t>для  проведения текущего года, объявленного «Годом народного искусства и нематериального культурного наследия народов РФ»  и  «Год модернизации профобразования и достойных условий труда в РБ» на территории СП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сентябрь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по социально- гуманитарным вопросам,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руководители учреждений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D771F7">
              <w:rPr>
                <w:rFonts w:ascii="Times New Roman" w:hAnsi="Times New Roman"/>
                <w:sz w:val="26"/>
                <w:szCs w:val="26"/>
                <w:lang w:val="en-US" w:eastAsia="ru-RU"/>
              </w:rPr>
              <w:t>0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 принятии нормативно-правовых документов в соответствии с законодательством.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Глава СП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Управляющий делами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D771F7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Рассмотрение протестов </w:t>
            </w:r>
            <w:proofErr w:type="spell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Абзелиловской</w:t>
            </w:r>
            <w:proofErr w:type="spellEnd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районной прокуроры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По мере поступления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Депутаты сельсовета, 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Глава СП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Управляющий делами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D771F7">
              <w:rPr>
                <w:rFonts w:ascii="Times New Roman" w:hAnsi="Times New Roman"/>
                <w:sz w:val="26"/>
                <w:szCs w:val="26"/>
                <w:lang w:val="en-US" w:eastAsia="ru-RU"/>
              </w:rPr>
              <w:t>2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перспективном плане работы Совета депутатов СП </w:t>
            </w:r>
            <w:proofErr w:type="spell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Амангильдинский</w:t>
            </w:r>
            <w:proofErr w:type="spellEnd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 на </w:t>
            </w:r>
            <w:r w:rsidR="00861298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6911A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Постоянные комиссии;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Глава СП;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специалисты администрации сельсовета.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D771F7">
              <w:rPr>
                <w:rFonts w:ascii="Times New Roman" w:hAnsi="Times New Roman"/>
                <w:sz w:val="26"/>
                <w:szCs w:val="26"/>
                <w:lang w:val="en-US" w:eastAsia="ru-RU"/>
              </w:rPr>
              <w:t>3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бюджете поселения муниципального образования СП </w:t>
            </w:r>
            <w:proofErr w:type="spell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Амангильдинский</w:t>
            </w:r>
            <w:proofErr w:type="spellEnd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 на 202</w:t>
            </w:r>
            <w:r w:rsidR="0011244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Комиссия по бюджету, налогам и по вопросам собственности 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Гл. бухгалтер администрации СП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D771F7">
              <w:rPr>
                <w:rFonts w:ascii="Times New Roman" w:hAnsi="Times New Roman"/>
                <w:sz w:val="26"/>
                <w:szCs w:val="26"/>
                <w:lang w:val="en-US" w:eastAsia="ru-RU"/>
              </w:rPr>
              <w:t>4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 принятии нормативно- правовых документов в соответствии с законодательством.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по мере необходимости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Глава СП,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Управляющий делами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D771F7">
              <w:rPr>
                <w:rFonts w:ascii="Times New Roman" w:hAnsi="Times New Roman"/>
                <w:sz w:val="26"/>
                <w:szCs w:val="26"/>
                <w:lang w:val="en-US" w:eastAsia="ru-RU"/>
              </w:rPr>
              <w:t>5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перспективном плане работы Совета депутатов СП </w:t>
            </w:r>
            <w:proofErr w:type="spell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6911AE">
              <w:rPr>
                <w:rFonts w:ascii="Times New Roman" w:hAnsi="Times New Roman"/>
                <w:sz w:val="26"/>
                <w:szCs w:val="26"/>
                <w:lang w:eastAsia="ru-RU"/>
              </w:rPr>
              <w:t>мангильдинский</w:t>
            </w:r>
            <w:proofErr w:type="spellEnd"/>
            <w:r w:rsidR="006911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 на 2023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Глава СП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Председатели постоянных комиссий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Деятельность постоянных комиссий Совета депутатов СП Амангильдинский сельсовет</w:t>
            </w:r>
          </w:p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Подготовка заключений постоянных комиссий по проектам решений Совета, программ, планам, подготовка 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докладов,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соответствии с планом работы Совета депутатов и постоянных комиссий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Разработка и внесение постоянными комиссиями Совета депутатов проектов решений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постоянными комиссиями на заседаниях Совета депутатов отчетов о своей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Осуществление контроля за выполнением решений Совета депутатов, замечаний, предложений избирателей, депутатов, высказанных на собраниях граждан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Изучение законов, решений Совета депутатов и других актов на территории сельсовета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Проведение публичных слушаний</w:t>
            </w:r>
          </w:p>
        </w:tc>
      </w:tr>
      <w:tr w:rsidR="00F04A48" w:rsidRPr="00D771F7" w:rsidTr="00201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 проекте бюджета поселения СП А</w:t>
            </w:r>
            <w:r w:rsidR="0086129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мангильдинский сельсовет на 2023 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8" w:rsidRPr="00D771F7" w:rsidRDefault="00F04A48" w:rsidP="00201C5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комиссии по подготовке публичных </w:t>
            </w:r>
            <w:r w:rsidR="00112442"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слушаний, бухгалтер.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Комиссия по бюджету, налогам и по вопросам собственности</w:t>
            </w:r>
          </w:p>
        </w:tc>
      </w:tr>
    </w:tbl>
    <w:p w:rsidR="00F04A48" w:rsidRPr="00A43BB7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3B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</w:t>
      </w:r>
    </w:p>
    <w:p w:rsidR="00F04A48" w:rsidRPr="00A43BB7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4A48" w:rsidRPr="00A43BB7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4A48" w:rsidRPr="00A43BB7" w:rsidRDefault="00F04A48" w:rsidP="00F04A4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3B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</w:t>
      </w: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Pr="00A43BB7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Pr="00861298" w:rsidRDefault="00CF180D" w:rsidP="00CF180D">
      <w:pPr>
        <w:keepNext/>
        <w:spacing w:after="0" w:line="240" w:lineRule="auto"/>
        <w:ind w:left="2124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29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Приложение 2</w:t>
      </w:r>
    </w:p>
    <w:p w:rsidR="00CF180D" w:rsidRPr="00D771F7" w:rsidRDefault="00CF180D" w:rsidP="00CF180D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CF180D" w:rsidRPr="00D771F7" w:rsidRDefault="00724FDF" w:rsidP="00CF180D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от 26.01.2023</w:t>
      </w:r>
      <w:r w:rsidR="00CF180D">
        <w:rPr>
          <w:rFonts w:ascii="Times New Roman" w:eastAsia="Times New Roman" w:hAnsi="Times New Roman"/>
          <w:sz w:val="24"/>
          <w:szCs w:val="24"/>
          <w:lang w:eastAsia="ru-RU"/>
        </w:rPr>
        <w:t xml:space="preserve"> г.  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</w:t>
      </w:r>
    </w:p>
    <w:p w:rsidR="00CF180D" w:rsidRPr="00D771F7" w:rsidRDefault="00CF180D" w:rsidP="00CF180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Pr="00D771F7" w:rsidRDefault="00CF180D" w:rsidP="00CF180D">
      <w:pPr>
        <w:tabs>
          <w:tab w:val="left" w:pos="712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1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 Л А </w:t>
      </w:r>
      <w:r w:rsidR="001512EF" w:rsidRPr="00D771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 </w:t>
      </w:r>
      <w:r w:rsidR="001512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1512EF" w:rsidRPr="00D771F7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Pr="00D771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 Б О Т Ы</w:t>
      </w:r>
    </w:p>
    <w:p w:rsidR="00CF180D" w:rsidRPr="00D771F7" w:rsidRDefault="00CF180D" w:rsidP="00CF180D">
      <w:pPr>
        <w:tabs>
          <w:tab w:val="left" w:pos="712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1F7">
        <w:rPr>
          <w:rFonts w:ascii="Times New Roman" w:eastAsia="Times New Roman" w:hAnsi="Times New Roman"/>
          <w:b/>
          <w:sz w:val="26"/>
          <w:szCs w:val="26"/>
          <w:lang w:eastAsia="ru-RU"/>
        </w:rPr>
        <w:t>постоянной комиссии по социально – гуманитарным вопросам</w:t>
      </w:r>
    </w:p>
    <w:p w:rsidR="00CF180D" w:rsidRPr="00D771F7" w:rsidRDefault="00CF180D" w:rsidP="00CF180D">
      <w:pPr>
        <w:tabs>
          <w:tab w:val="left" w:pos="712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1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Совета депутатов СП </w:t>
      </w:r>
      <w:proofErr w:type="spellStart"/>
      <w:r w:rsidRPr="00D771F7">
        <w:rPr>
          <w:rFonts w:ascii="Times New Roman" w:eastAsia="Times New Roman" w:hAnsi="Times New Roman"/>
          <w:b/>
          <w:sz w:val="26"/>
          <w:szCs w:val="26"/>
          <w:lang w:eastAsia="ru-RU"/>
        </w:rPr>
        <w:t>Амангильдинский</w:t>
      </w:r>
      <w:proofErr w:type="spellEnd"/>
      <w:r w:rsidRPr="00D771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сельсовет</w:t>
      </w:r>
      <w:r w:rsidRPr="00D771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 202</w:t>
      </w:r>
      <w:r w:rsidR="00724FDF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D771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CF180D" w:rsidRPr="00D771F7" w:rsidRDefault="00CF180D" w:rsidP="00CF180D">
      <w:pPr>
        <w:tabs>
          <w:tab w:val="left" w:pos="712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1"/>
        <w:tblW w:w="9889" w:type="dxa"/>
        <w:tblLook w:val="01E0" w:firstRow="1" w:lastRow="1" w:firstColumn="1" w:lastColumn="1" w:noHBand="0" w:noVBand="0"/>
      </w:tblPr>
      <w:tblGrid>
        <w:gridCol w:w="705"/>
        <w:gridCol w:w="4084"/>
        <w:gridCol w:w="1870"/>
        <w:gridCol w:w="3230"/>
      </w:tblGrid>
      <w:tr w:rsidR="00CF180D" w:rsidRPr="00D771F7" w:rsidTr="00CF180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440C94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  <w:p w:rsidR="00CF180D" w:rsidRPr="00D771F7" w:rsidRDefault="00CF180D" w:rsidP="00440C94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D" w:rsidRPr="00D771F7" w:rsidRDefault="00CF180D" w:rsidP="00440C94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вопросов для рассмотрения на сессии</w:t>
            </w:r>
          </w:p>
          <w:p w:rsidR="00CF180D" w:rsidRPr="00D771F7" w:rsidRDefault="00CF180D" w:rsidP="00440C94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F180D" w:rsidRPr="00D771F7" w:rsidRDefault="00CF180D" w:rsidP="00440C94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440C94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Сроки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440C94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за подготовку вопроса/ответственный за организацию контроля</w:t>
            </w:r>
          </w:p>
        </w:tc>
      </w:tr>
      <w:tr w:rsidR="00CF180D" w:rsidRPr="00D771F7" w:rsidTr="00CF180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440C94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CF180D" w:rsidRDefault="00CF180D" w:rsidP="00440C94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18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Принятие плана </w:t>
            </w:r>
            <w:r w:rsidR="00724FDF" w:rsidRPr="00CF180D">
              <w:rPr>
                <w:rFonts w:ascii="Times New Roman" w:hAnsi="Times New Roman"/>
                <w:sz w:val="26"/>
                <w:szCs w:val="26"/>
                <w:lang w:eastAsia="ru-RU"/>
              </w:rPr>
              <w:t>для проведения</w:t>
            </w:r>
            <w:r w:rsidRPr="00CF18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текущего года, объявленного «Годом </w:t>
            </w:r>
            <w:r w:rsidR="00112442">
              <w:rPr>
                <w:rFonts w:ascii="Times New Roman" w:hAnsi="Times New Roman"/>
                <w:sz w:val="26"/>
                <w:szCs w:val="26"/>
                <w:lang w:eastAsia="ru-RU"/>
              </w:rPr>
              <w:t>педагога и наставника</w:t>
            </w:r>
            <w:r w:rsidRPr="00CF18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24FDF" w:rsidRPr="00CF180D">
              <w:rPr>
                <w:rFonts w:ascii="Times New Roman" w:hAnsi="Times New Roman"/>
                <w:sz w:val="26"/>
                <w:szCs w:val="26"/>
                <w:lang w:eastAsia="ru-RU"/>
              </w:rPr>
              <w:t>РФ» и «</w:t>
            </w:r>
            <w:r w:rsidRPr="00CF18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Год </w:t>
            </w:r>
            <w:r w:rsidR="00724FDF">
              <w:rPr>
                <w:rFonts w:ascii="Times New Roman" w:hAnsi="Times New Roman"/>
                <w:sz w:val="26"/>
                <w:szCs w:val="26"/>
                <w:lang w:eastAsia="ru-RU"/>
              </w:rPr>
              <w:t>полезных дел для малой родины</w:t>
            </w:r>
            <w:r w:rsidRPr="00CF18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РБ» на территории СП</w:t>
            </w:r>
          </w:p>
          <w:p w:rsidR="00CF180D" w:rsidRPr="00302AD5" w:rsidRDefault="00CF180D" w:rsidP="00440C94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440C94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440C94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по социально-гуманитарным вопросам, завклубы, библиотекари</w:t>
            </w:r>
          </w:p>
        </w:tc>
      </w:tr>
      <w:tr w:rsidR="00CF180D" w:rsidRPr="00D771F7" w:rsidTr="00CF180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440C94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D" w:rsidRPr="00D771F7" w:rsidRDefault="00CF180D" w:rsidP="00440C9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 подготовке и проведении летнего отдыха детей в СП Амангильдинский сельсовет</w:t>
            </w:r>
          </w:p>
          <w:p w:rsidR="00CF180D" w:rsidRPr="00D771F7" w:rsidRDefault="00CF180D" w:rsidP="00440C9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F180D" w:rsidRPr="00D771F7" w:rsidRDefault="00CF180D" w:rsidP="00440C94">
            <w:pPr>
              <w:tabs>
                <w:tab w:val="left" w:pos="712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440C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D" w:rsidRPr="00D771F7" w:rsidRDefault="00CF180D" w:rsidP="00440C9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по социально – гуманитарным  вопросам, директора МБОУ СОШ</w:t>
            </w:r>
          </w:p>
          <w:p w:rsidR="00CF180D" w:rsidRPr="00D771F7" w:rsidRDefault="00CF180D" w:rsidP="00440C9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CF180D" w:rsidRPr="00D771F7" w:rsidTr="00CF180D">
        <w:trPr>
          <w:trHeight w:val="9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440C94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D" w:rsidRPr="00D771F7" w:rsidRDefault="00CF180D" w:rsidP="00440C9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подготовке бюджетных учреждений к работе в зимний период</w:t>
            </w:r>
          </w:p>
          <w:p w:rsidR="00CF180D" w:rsidRPr="00D771F7" w:rsidRDefault="00CF180D" w:rsidP="00440C9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F180D" w:rsidRPr="00D771F7" w:rsidRDefault="00CF180D" w:rsidP="00440C94">
            <w:pPr>
              <w:tabs>
                <w:tab w:val="left" w:pos="7120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440C9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D" w:rsidRPr="00D771F7" w:rsidRDefault="00CF180D" w:rsidP="00440C9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Комиссия по социально- </w:t>
            </w:r>
            <w:r w:rsidR="00112442"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гуманитарным вопросам,</w:t>
            </w:r>
          </w:p>
          <w:p w:rsidR="00CF180D" w:rsidRPr="00D771F7" w:rsidRDefault="00CF180D" w:rsidP="00440C9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руководители учреждений</w:t>
            </w:r>
          </w:p>
          <w:p w:rsidR="00CF180D" w:rsidRPr="00D771F7" w:rsidRDefault="00CF180D" w:rsidP="00440C9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F180D" w:rsidRPr="00D771F7" w:rsidTr="00CF180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440C94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440C94">
            <w:pPr>
              <w:tabs>
                <w:tab w:val="left" w:pos="7120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Подготовка предложений по 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проекту бюджета поселения СП 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мангильдинский сельсовет на 2023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440C94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ноябрь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440C94">
            <w:pPr>
              <w:tabs>
                <w:tab w:val="left" w:pos="7120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по социально-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гуманитарным вопросам</w:t>
            </w:r>
          </w:p>
        </w:tc>
      </w:tr>
      <w:tr w:rsidR="00CF180D" w:rsidRPr="00D771F7" w:rsidTr="00CF180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440C94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724FDF" w:rsidP="00440C94">
            <w:pPr>
              <w:tabs>
                <w:tab w:val="left" w:pos="712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Анализ работы комиссии за 2023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планирование работы на 2024</w:t>
            </w:r>
            <w:r w:rsidR="00CF18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F180D"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440C94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440C94">
            <w:pPr>
              <w:tabs>
                <w:tab w:val="left" w:pos="7120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по социально-гуманитарным вопросам</w:t>
            </w:r>
          </w:p>
        </w:tc>
      </w:tr>
    </w:tbl>
    <w:p w:rsidR="00CF180D" w:rsidRDefault="00CF180D" w:rsidP="00CF1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F180D" w:rsidRDefault="00CF180D" w:rsidP="00CF1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FDF" w:rsidRDefault="00724FDF" w:rsidP="00CF180D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180D" w:rsidRPr="00861298" w:rsidRDefault="00CF180D" w:rsidP="00CF180D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298">
        <w:rPr>
          <w:rFonts w:ascii="Times New Roman" w:eastAsia="Times New Roman" w:hAnsi="Times New Roman"/>
          <w:sz w:val="26"/>
          <w:szCs w:val="26"/>
          <w:lang w:eastAsia="ru-RU"/>
        </w:rPr>
        <w:t>Приложение 3</w:t>
      </w:r>
    </w:p>
    <w:p w:rsidR="00CF180D" w:rsidRPr="00D771F7" w:rsidRDefault="00CF180D" w:rsidP="00CF180D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CF180D" w:rsidRPr="00D771F7" w:rsidRDefault="001512EF" w:rsidP="00CF180D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от 26.01.2023</w:t>
      </w:r>
      <w:r w:rsidR="00CF180D">
        <w:rPr>
          <w:rFonts w:ascii="Times New Roman" w:eastAsia="Times New Roman" w:hAnsi="Times New Roman"/>
          <w:sz w:val="24"/>
          <w:szCs w:val="24"/>
          <w:lang w:eastAsia="ru-RU"/>
        </w:rPr>
        <w:t xml:space="preserve"> г.  №1</w:t>
      </w:r>
      <w:r w:rsidR="00D36E88">
        <w:rPr>
          <w:rFonts w:ascii="Times New Roman" w:eastAsia="Times New Roman" w:hAnsi="Times New Roman"/>
          <w:sz w:val="24"/>
          <w:szCs w:val="24"/>
          <w:lang w:eastAsia="ru-RU"/>
        </w:rPr>
        <w:t>66</w:t>
      </w:r>
    </w:p>
    <w:p w:rsidR="00CF180D" w:rsidRDefault="00CF180D" w:rsidP="00CF180D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Default="00CF180D" w:rsidP="00CF180D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Default="00CF180D" w:rsidP="00CF180D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Pr="00A43BB7" w:rsidRDefault="00CF180D" w:rsidP="00CF18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180D" w:rsidRPr="00A43BB7" w:rsidRDefault="00112442" w:rsidP="00CF180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>П Л</w:t>
      </w:r>
      <w:r w:rsidR="00CF180D"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 </w:t>
      </w: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>Н Р</w:t>
      </w:r>
      <w:r w:rsidR="00CF180D"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 Б О Т Ы</w:t>
      </w:r>
    </w:p>
    <w:p w:rsidR="00CF180D" w:rsidRPr="00A43BB7" w:rsidRDefault="00CF180D" w:rsidP="00CF180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>постоянной комиссии по бюджету, налогам и вопросам предпринимательства</w:t>
      </w:r>
    </w:p>
    <w:p w:rsidR="00CF180D" w:rsidRPr="00A43BB7" w:rsidRDefault="00CF180D" w:rsidP="00CF180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Совета депутатов </w:t>
      </w:r>
      <w:r w:rsidRPr="00A43BB7">
        <w:rPr>
          <w:rFonts w:ascii="Times New Roman" w:eastAsia="Times New Roman" w:hAnsi="Times New Roman"/>
          <w:sz w:val="26"/>
          <w:szCs w:val="26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Амангильдинский</w:t>
      </w:r>
      <w:proofErr w:type="spellEnd"/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сельсовет на 202</w:t>
      </w:r>
      <w:r w:rsidR="00724FDF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год.</w:t>
      </w:r>
    </w:p>
    <w:p w:rsidR="00CF180D" w:rsidRPr="00A43BB7" w:rsidRDefault="00CF180D" w:rsidP="00CF180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11"/>
        <w:tblW w:w="10064" w:type="dxa"/>
        <w:tblLook w:val="01E0" w:firstRow="1" w:lastRow="1" w:firstColumn="1" w:lastColumn="1" w:noHBand="0" w:noVBand="0"/>
      </w:tblPr>
      <w:tblGrid>
        <w:gridCol w:w="648"/>
        <w:gridCol w:w="4194"/>
        <w:gridCol w:w="1241"/>
        <w:gridCol w:w="3981"/>
      </w:tblGrid>
      <w:tr w:rsidR="00CF180D" w:rsidRPr="00D771F7" w:rsidTr="00C156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п/п 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Рассматриваемые вопросы</w:t>
            </w:r>
          </w:p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Сроки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Исполнители </w:t>
            </w:r>
          </w:p>
        </w:tc>
      </w:tr>
      <w:tr w:rsidR="00CF180D" w:rsidRPr="00D771F7" w:rsidTr="00C156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D" w:rsidRPr="00D771F7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 утверждении отчета об исполнении бюджета СП </w:t>
            </w:r>
            <w:proofErr w:type="spell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мангильдинский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 за 202</w:t>
            </w:r>
            <w:r w:rsidR="00724FD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Комиссия по бюджету, налогам и по вопросам предпринимательства </w:t>
            </w:r>
          </w:p>
          <w:p w:rsidR="00CF180D" w:rsidRPr="00D771F7" w:rsidRDefault="00CF180D" w:rsidP="00C156E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Бухгалтер  </w:t>
            </w:r>
          </w:p>
        </w:tc>
      </w:tr>
      <w:tr w:rsidR="00CF180D" w:rsidRPr="00D771F7" w:rsidTr="00C156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Внесение изме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нений в бюджет поселения на 2023 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Депутаты СП Амангильдинский сельсовет</w:t>
            </w:r>
          </w:p>
          <w:p w:rsidR="00CF180D" w:rsidRPr="00D771F7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CF180D" w:rsidRPr="00D771F7" w:rsidTr="00C156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D" w:rsidRPr="00D771F7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 бюджете поселения муниципального образования СП 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мангильдинский сельсовет на 2023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:rsidR="00CF180D" w:rsidRPr="00D771F7" w:rsidRDefault="00CF180D" w:rsidP="00C156E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D" w:rsidRPr="00D771F7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Комиссия по бюджету, налогам и по вопросам предпринимательства </w:t>
            </w:r>
          </w:p>
          <w:p w:rsidR="00CF180D" w:rsidRPr="00D771F7" w:rsidRDefault="00CF180D" w:rsidP="00C156E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CF180D" w:rsidRPr="00D771F7" w:rsidTr="00C156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подготовке предложений по проекту бюджета СП 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мангильдинский сельсовет на 2023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 - октябрь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по вопросам экономики, бюджета, налоговой политике</w:t>
            </w:r>
          </w:p>
        </w:tc>
      </w:tr>
      <w:tr w:rsidR="00CF180D" w:rsidRPr="00D771F7" w:rsidTr="00C156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Участие в подготовке проектов 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решений о внесении изменений в решение о бюджете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В 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течение года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комиссия по вопросам 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экономики, бюджета, налоговой политике</w:t>
            </w:r>
          </w:p>
        </w:tc>
      </w:tr>
      <w:tr w:rsidR="00CF180D" w:rsidRPr="00D771F7" w:rsidTr="00C156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724FD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Анализ работы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комиссии за 202</w:t>
            </w:r>
            <w:r w:rsidR="00724FD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год, планирование работы на 202</w:t>
            </w:r>
            <w:r w:rsidR="00724FD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по вопросам экономики, бюджета, налоговой политике</w:t>
            </w:r>
          </w:p>
        </w:tc>
      </w:tr>
    </w:tbl>
    <w:p w:rsidR="00CF180D" w:rsidRPr="00D771F7" w:rsidRDefault="00CF180D" w:rsidP="00CF180D">
      <w:pPr>
        <w:spacing w:after="0" w:line="240" w:lineRule="auto"/>
        <w:rPr>
          <w:rFonts w:ascii="Times New Roman" w:eastAsia="Times New Roman" w:hAnsi="Times New Roman"/>
          <w:color w:val="993300"/>
          <w:sz w:val="26"/>
          <w:szCs w:val="26"/>
          <w:lang w:eastAsia="ru-RU"/>
        </w:rPr>
      </w:pPr>
    </w:p>
    <w:p w:rsidR="00CF180D" w:rsidRPr="00D771F7" w:rsidRDefault="00CF180D" w:rsidP="00CF180D">
      <w:pPr>
        <w:spacing w:after="0" w:line="240" w:lineRule="auto"/>
        <w:rPr>
          <w:rFonts w:ascii="Times New Roman" w:eastAsia="Times New Roman" w:hAnsi="Times New Roman"/>
          <w:color w:val="993300"/>
          <w:sz w:val="26"/>
          <w:szCs w:val="26"/>
          <w:lang w:eastAsia="ru-RU"/>
        </w:rPr>
      </w:pPr>
    </w:p>
    <w:p w:rsidR="00CF180D" w:rsidRPr="00D771F7" w:rsidRDefault="00CF180D" w:rsidP="00CF180D">
      <w:pPr>
        <w:spacing w:after="0" w:line="240" w:lineRule="auto"/>
        <w:rPr>
          <w:rFonts w:ascii="Times New Roman" w:eastAsia="Times New Roman" w:hAnsi="Times New Roman"/>
          <w:color w:val="993300"/>
          <w:sz w:val="26"/>
          <w:szCs w:val="26"/>
          <w:lang w:eastAsia="ru-RU"/>
        </w:rPr>
      </w:pPr>
    </w:p>
    <w:p w:rsidR="00CF180D" w:rsidRPr="00D771F7" w:rsidRDefault="00CF180D" w:rsidP="00CF180D">
      <w:pPr>
        <w:spacing w:after="0" w:line="240" w:lineRule="auto"/>
        <w:rPr>
          <w:rFonts w:ascii="Times New Roman" w:eastAsia="Times New Roman" w:hAnsi="Times New Roman"/>
          <w:color w:val="993300"/>
          <w:sz w:val="26"/>
          <w:szCs w:val="26"/>
          <w:lang w:eastAsia="ru-RU"/>
        </w:rPr>
      </w:pPr>
    </w:p>
    <w:p w:rsidR="00CF180D" w:rsidRPr="00D771F7" w:rsidRDefault="00CF180D" w:rsidP="00CF180D">
      <w:pPr>
        <w:spacing w:after="0" w:line="240" w:lineRule="auto"/>
        <w:rPr>
          <w:rFonts w:ascii="Times New Roman" w:eastAsia="Times New Roman" w:hAnsi="Times New Roman"/>
          <w:color w:val="993300"/>
          <w:sz w:val="26"/>
          <w:szCs w:val="26"/>
          <w:lang w:eastAsia="ru-RU"/>
        </w:rPr>
      </w:pPr>
    </w:p>
    <w:p w:rsidR="00CF180D" w:rsidRPr="00D771F7" w:rsidRDefault="00CF180D" w:rsidP="00CF180D">
      <w:pPr>
        <w:spacing w:after="0" w:line="240" w:lineRule="auto"/>
        <w:rPr>
          <w:rFonts w:ascii="Times New Roman" w:eastAsia="Times New Roman" w:hAnsi="Times New Roman"/>
          <w:color w:val="993300"/>
          <w:sz w:val="26"/>
          <w:szCs w:val="26"/>
          <w:lang w:eastAsia="ru-RU"/>
        </w:rPr>
      </w:pPr>
    </w:p>
    <w:p w:rsidR="00CF180D" w:rsidRPr="00A43BB7" w:rsidRDefault="00CF180D" w:rsidP="00CF180D">
      <w:pPr>
        <w:spacing w:after="0" w:line="240" w:lineRule="auto"/>
        <w:rPr>
          <w:rFonts w:ascii="Times New Roman" w:eastAsia="Times New Roman" w:hAnsi="Times New Roman"/>
          <w:color w:val="993300"/>
          <w:sz w:val="26"/>
          <w:szCs w:val="26"/>
          <w:lang w:eastAsia="ru-RU"/>
        </w:rPr>
      </w:pPr>
    </w:p>
    <w:p w:rsidR="00CF180D" w:rsidRPr="00A43BB7" w:rsidRDefault="00CF180D" w:rsidP="00CF180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A43BB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:rsidR="00CF180D" w:rsidRPr="00D771F7" w:rsidRDefault="00CF180D" w:rsidP="00CF180D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CF180D" w:rsidRPr="00D771F7" w:rsidRDefault="006911AE" w:rsidP="00CF180D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от 26.01.2023</w:t>
      </w:r>
      <w:r w:rsidR="00CF180D">
        <w:rPr>
          <w:rFonts w:ascii="Times New Roman" w:eastAsia="Times New Roman" w:hAnsi="Times New Roman"/>
          <w:sz w:val="24"/>
          <w:szCs w:val="24"/>
          <w:lang w:eastAsia="ru-RU"/>
        </w:rPr>
        <w:t xml:space="preserve"> г.  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</w:t>
      </w:r>
    </w:p>
    <w:p w:rsidR="00CF180D" w:rsidRPr="00A43BB7" w:rsidRDefault="00CF180D" w:rsidP="00CF180D">
      <w:pPr>
        <w:spacing w:after="0" w:line="240" w:lineRule="auto"/>
        <w:ind w:left="4956"/>
        <w:rPr>
          <w:rFonts w:ascii="Times New Roman" w:eastAsia="Times New Roman" w:hAnsi="Times New Roman"/>
          <w:color w:val="993300"/>
          <w:sz w:val="26"/>
          <w:szCs w:val="26"/>
          <w:lang w:eastAsia="ru-RU"/>
        </w:rPr>
      </w:pPr>
    </w:p>
    <w:p w:rsidR="00CF180D" w:rsidRPr="00A43BB7" w:rsidRDefault="00CF180D" w:rsidP="00CF180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>П Л А Н   Р А Б О Т Ы</w:t>
      </w:r>
    </w:p>
    <w:p w:rsidR="00CF180D" w:rsidRPr="00A43BB7" w:rsidRDefault="00CF180D" w:rsidP="00CF180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Комиссии по этике Совета депутатов СП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Амангильдинский</w:t>
      </w:r>
      <w:proofErr w:type="spellEnd"/>
      <w:r w:rsidRPr="00A43B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>сельсовет на 202</w:t>
      </w:r>
      <w:r w:rsidR="00724FDF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CF180D" w:rsidRPr="00A43BB7" w:rsidRDefault="00CF180D" w:rsidP="00CF18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1"/>
        <w:tblW w:w="10008" w:type="dxa"/>
        <w:tblLook w:val="01E0" w:firstRow="1" w:lastRow="1" w:firstColumn="1" w:lastColumn="1" w:noHBand="0" w:noVBand="0"/>
      </w:tblPr>
      <w:tblGrid>
        <w:gridCol w:w="825"/>
        <w:gridCol w:w="5191"/>
        <w:gridCol w:w="2014"/>
        <w:gridCol w:w="1978"/>
      </w:tblGrid>
      <w:tr w:rsidR="00CF180D" w:rsidRPr="00A43BB7" w:rsidTr="00C156E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п/п № 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вопросы, 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Сроки</w:t>
            </w:r>
          </w:p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Исполнители </w:t>
            </w:r>
          </w:p>
        </w:tc>
      </w:tr>
      <w:tr w:rsidR="00CF180D" w:rsidRPr="00A43BB7" w:rsidTr="00C156E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724FD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Планирование работы Совета депутатов СП </w:t>
            </w:r>
            <w:proofErr w:type="spell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мангильдинский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 на 202</w:t>
            </w:r>
            <w:r w:rsidR="00724FD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Глава сельсовета, председатели постоянных комиссий</w:t>
            </w:r>
          </w:p>
        </w:tc>
      </w:tr>
      <w:tr w:rsidR="00CF180D" w:rsidRPr="00A43BB7" w:rsidTr="00C156E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отчетов депутатов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Постоянная комиссия</w:t>
            </w:r>
          </w:p>
        </w:tc>
      </w:tr>
      <w:tr w:rsidR="00CF180D" w:rsidRPr="00A43BB7" w:rsidTr="00C156E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Рассмотрение заявлений по вопросам, связанным с нарушением правил этики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Постоянная комиссия</w:t>
            </w:r>
          </w:p>
        </w:tc>
      </w:tr>
      <w:tr w:rsidR="00CF180D" w:rsidRPr="00A43BB7" w:rsidTr="00C156E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724FD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Анализ выполнения плана работы Совета депутатов СП </w:t>
            </w:r>
            <w:proofErr w:type="spellStart"/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мангильдинский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 за 202</w:t>
            </w:r>
            <w:r w:rsidR="00724FD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год.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Постоянная комиссия</w:t>
            </w:r>
          </w:p>
        </w:tc>
      </w:tr>
      <w:tr w:rsidR="00CF180D" w:rsidRPr="00A43BB7" w:rsidTr="00C156E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724FD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Анализ работы комиссии за 202</w:t>
            </w:r>
            <w:r w:rsidR="00724FD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год, план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ирование работы комиссии на 202</w:t>
            </w:r>
            <w:r w:rsidR="00724FD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D771F7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1F7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Постоянная комиссия</w:t>
            </w:r>
          </w:p>
        </w:tc>
      </w:tr>
    </w:tbl>
    <w:p w:rsidR="00CF180D" w:rsidRPr="00A43BB7" w:rsidRDefault="00CF180D" w:rsidP="00CF18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180D" w:rsidRPr="00A43BB7" w:rsidRDefault="00CF180D" w:rsidP="00CF18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180D" w:rsidRPr="00A43BB7" w:rsidRDefault="00CF180D" w:rsidP="00CF180D">
      <w:pPr>
        <w:keepNext/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3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</w:t>
      </w:r>
    </w:p>
    <w:p w:rsidR="00CF180D" w:rsidRPr="00A43BB7" w:rsidRDefault="00CF180D" w:rsidP="00CF1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Pr="00A43BB7" w:rsidRDefault="00CF180D" w:rsidP="00CF1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Pr="00A43BB7" w:rsidRDefault="00CF180D" w:rsidP="00CF1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Pr="00A43BB7" w:rsidRDefault="00CF180D" w:rsidP="00CF1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Pr="00A43BB7" w:rsidRDefault="00CF180D" w:rsidP="00CF1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Pr="00A43BB7" w:rsidRDefault="00CF180D" w:rsidP="00CF1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Pr="00A43BB7" w:rsidRDefault="00CF180D" w:rsidP="00CF1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Pr="00A43BB7" w:rsidRDefault="00CF180D" w:rsidP="00CF1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Pr="00A43BB7" w:rsidRDefault="00CF180D" w:rsidP="00CF1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Pr="00A43BB7" w:rsidRDefault="00CF180D" w:rsidP="00CF1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Pr="00A43BB7" w:rsidRDefault="00CF180D" w:rsidP="00CF1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Pr="00A43BB7" w:rsidRDefault="00CF180D" w:rsidP="00CF1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Pr="00A43BB7" w:rsidRDefault="00CF180D" w:rsidP="00CF1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Pr="00A43BB7" w:rsidRDefault="00CF180D" w:rsidP="00CF1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Pr="00A43BB7" w:rsidRDefault="00CF180D" w:rsidP="00CF1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F180D" w:rsidRDefault="00CF180D" w:rsidP="00CF180D">
      <w:pPr>
        <w:keepNext/>
        <w:spacing w:after="0" w:line="240" w:lineRule="auto"/>
        <w:ind w:left="4956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F180D" w:rsidRPr="00C761ED" w:rsidRDefault="00CF180D" w:rsidP="00CF180D">
      <w:pPr>
        <w:keepNext/>
        <w:spacing w:after="0" w:line="240" w:lineRule="auto"/>
        <w:ind w:left="4956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6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Pr="00C761ED">
        <w:rPr>
          <w:rFonts w:ascii="Times New Roman" w:eastAsia="Times New Roman" w:hAnsi="Times New Roman"/>
          <w:sz w:val="26"/>
          <w:szCs w:val="26"/>
          <w:lang w:eastAsia="ru-RU"/>
        </w:rPr>
        <w:t>Приложение 5</w:t>
      </w:r>
    </w:p>
    <w:p w:rsidR="00CF180D" w:rsidRPr="00C761ED" w:rsidRDefault="00CF180D" w:rsidP="00CF180D">
      <w:pPr>
        <w:keepNext/>
        <w:spacing w:after="0" w:line="240" w:lineRule="auto"/>
        <w:ind w:left="4956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CF180D" w:rsidRPr="00D771F7" w:rsidRDefault="006911AE" w:rsidP="00CF180D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от 26.01.2023</w:t>
      </w:r>
      <w:r w:rsidR="00CF180D">
        <w:rPr>
          <w:rFonts w:ascii="Times New Roman" w:eastAsia="Times New Roman" w:hAnsi="Times New Roman"/>
          <w:sz w:val="24"/>
          <w:szCs w:val="24"/>
          <w:lang w:eastAsia="ru-RU"/>
        </w:rPr>
        <w:t xml:space="preserve"> г.  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</w:t>
      </w:r>
    </w:p>
    <w:p w:rsidR="00CF180D" w:rsidRPr="004906A3" w:rsidRDefault="00CF180D" w:rsidP="00CF180D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180D" w:rsidRPr="004906A3" w:rsidRDefault="00CF180D" w:rsidP="00CF180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906A3">
        <w:rPr>
          <w:rFonts w:ascii="Times New Roman" w:eastAsia="Times New Roman" w:hAnsi="Times New Roman"/>
          <w:b/>
          <w:sz w:val="26"/>
          <w:szCs w:val="26"/>
          <w:lang w:eastAsia="ru-RU"/>
        </w:rPr>
        <w:t>П Л А Н</w:t>
      </w:r>
    </w:p>
    <w:p w:rsidR="00CF180D" w:rsidRPr="004906A3" w:rsidRDefault="00CF180D" w:rsidP="00CF180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906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учебы депутатов Совета депутатов СП </w:t>
      </w:r>
      <w:proofErr w:type="spellStart"/>
      <w:r w:rsidRPr="004906A3">
        <w:rPr>
          <w:rFonts w:ascii="Times New Roman" w:eastAsia="Times New Roman" w:hAnsi="Times New Roman"/>
          <w:b/>
          <w:sz w:val="26"/>
          <w:szCs w:val="26"/>
          <w:lang w:eastAsia="ru-RU"/>
        </w:rPr>
        <w:t>Амангильдинский</w:t>
      </w:r>
      <w:proofErr w:type="spellEnd"/>
      <w:r w:rsidRPr="004906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сельсовет</w:t>
      </w:r>
      <w:r w:rsidRPr="004906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906A3">
        <w:rPr>
          <w:rFonts w:ascii="Times New Roman" w:eastAsia="Times New Roman" w:hAnsi="Times New Roman"/>
          <w:b/>
          <w:sz w:val="26"/>
          <w:szCs w:val="26"/>
          <w:lang w:eastAsia="ru-RU"/>
        </w:rPr>
        <w:t>на 202</w:t>
      </w:r>
      <w:r w:rsidR="00724F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 </w:t>
      </w:r>
      <w:r w:rsidRPr="004906A3">
        <w:rPr>
          <w:rFonts w:ascii="Times New Roman" w:eastAsia="Times New Roman" w:hAnsi="Times New Roman"/>
          <w:b/>
          <w:sz w:val="26"/>
          <w:szCs w:val="26"/>
          <w:lang w:eastAsia="ru-RU"/>
        </w:rPr>
        <w:t>год.</w:t>
      </w:r>
    </w:p>
    <w:p w:rsidR="00CF180D" w:rsidRPr="00A43BB7" w:rsidRDefault="00CF180D" w:rsidP="00CF180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1"/>
        <w:tblW w:w="9683" w:type="dxa"/>
        <w:tblLook w:val="01E0" w:firstRow="1" w:lastRow="1" w:firstColumn="1" w:lastColumn="1" w:noHBand="0" w:noVBand="0"/>
      </w:tblPr>
      <w:tblGrid>
        <w:gridCol w:w="711"/>
        <w:gridCol w:w="4156"/>
        <w:gridCol w:w="2403"/>
        <w:gridCol w:w="2413"/>
      </w:tblGrid>
      <w:tr w:rsidR="00CF180D" w:rsidRPr="00A43BB7" w:rsidTr="00C156E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4906A3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п/№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4906A3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ВОПРОСЫ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4906A3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Сроки проведения учебы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4906A3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Ответственные за подготовку</w:t>
            </w:r>
          </w:p>
        </w:tc>
      </w:tr>
      <w:tr w:rsidR="00CF180D" w:rsidRPr="00A43BB7" w:rsidTr="00C156E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4906A3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4906A3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Деятельность представительного органа </w:t>
            </w:r>
          </w:p>
          <w:p w:rsidR="00CF180D" w:rsidRPr="004906A3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( полномочия Совета депутатов)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4906A3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4906A3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Глава СП</w:t>
            </w:r>
          </w:p>
          <w:p w:rsidR="00CF180D" w:rsidRPr="004906A3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Управляющий делами</w:t>
            </w:r>
          </w:p>
        </w:tc>
      </w:tr>
      <w:tr w:rsidR="00CF180D" w:rsidRPr="00A43BB7" w:rsidTr="00C156E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4906A3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4906A3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 от 06.10.2003 № 131- ФЗ «Об общих принципах организации  местного самоуправления в РФ»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4906A3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4906A3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</w:t>
            </w:r>
            <w:r w:rsidR="00112442"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СП.</w:t>
            </w: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управляющий делами</w:t>
            </w:r>
          </w:p>
        </w:tc>
      </w:tr>
      <w:tr w:rsidR="00CF180D" w:rsidRPr="00A43BB7" w:rsidTr="00C156E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4906A3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4906A3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Контрольная деятельность депутатов, постоянных комиссий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4906A3" w:rsidRDefault="00CF180D" w:rsidP="00C156E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D" w:rsidRPr="004906A3" w:rsidRDefault="00CF180D" w:rsidP="00C156E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06A3">
              <w:rPr>
                <w:rFonts w:ascii="Times New Roman" w:hAnsi="Times New Roman"/>
                <w:sz w:val="26"/>
                <w:szCs w:val="26"/>
                <w:lang w:eastAsia="ru-RU"/>
              </w:rPr>
              <w:t>Глава СП</w:t>
            </w:r>
          </w:p>
        </w:tc>
      </w:tr>
    </w:tbl>
    <w:p w:rsidR="00CF180D" w:rsidRPr="00A43BB7" w:rsidRDefault="00CF180D" w:rsidP="00CF1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F180D" w:rsidRPr="00A43BB7" w:rsidRDefault="00CF180D" w:rsidP="00CF1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F180D" w:rsidRPr="00A43BB7" w:rsidRDefault="00CF180D" w:rsidP="00CF1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Pr="00A43BB7" w:rsidRDefault="00CF180D" w:rsidP="00CF1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Pr="00A43BB7" w:rsidRDefault="00CF180D" w:rsidP="00CF180D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CF180D" w:rsidRPr="00A43BB7" w:rsidRDefault="00CF180D" w:rsidP="00CF180D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CF180D" w:rsidRPr="00A43BB7" w:rsidRDefault="00CF180D" w:rsidP="00CF180D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4B8" w:rsidRPr="00A43BB7" w:rsidRDefault="005C54B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1ED" w:rsidRDefault="00C761ED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Default="00CF180D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Default="00CF180D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Default="00CF180D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Default="00CF180D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Default="00CF180D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Default="00CF180D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Default="00CF180D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Default="00CF180D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Default="00CF180D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80D" w:rsidRDefault="00CF180D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1ED" w:rsidRPr="00A43BB7" w:rsidRDefault="00C761ED" w:rsidP="00F04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A48" w:rsidRPr="00A43BB7" w:rsidRDefault="00F04A48" w:rsidP="00F04A4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4A48" w:rsidRPr="00A43BB7" w:rsidRDefault="00F04A48" w:rsidP="00F04A4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4A48" w:rsidRPr="00A43BB7" w:rsidRDefault="00F04A48" w:rsidP="00F04A4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4A48" w:rsidRPr="00A43BB7" w:rsidRDefault="00F04A48" w:rsidP="00F04A4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F04A48" w:rsidRPr="00A4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23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12442"/>
    <w:rsid w:val="0011443F"/>
    <w:rsid w:val="001512EF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04460"/>
    <w:rsid w:val="00211C67"/>
    <w:rsid w:val="00216459"/>
    <w:rsid w:val="0022097A"/>
    <w:rsid w:val="00230720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2AD5"/>
    <w:rsid w:val="00303532"/>
    <w:rsid w:val="003223A3"/>
    <w:rsid w:val="0033045D"/>
    <w:rsid w:val="00334569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4023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4A64"/>
    <w:rsid w:val="005C54B8"/>
    <w:rsid w:val="005C76B0"/>
    <w:rsid w:val="005E0BFD"/>
    <w:rsid w:val="005E7280"/>
    <w:rsid w:val="005E74B0"/>
    <w:rsid w:val="005F1E74"/>
    <w:rsid w:val="005F346F"/>
    <w:rsid w:val="00632DAB"/>
    <w:rsid w:val="00633EF7"/>
    <w:rsid w:val="0065018B"/>
    <w:rsid w:val="00650F7B"/>
    <w:rsid w:val="00664C94"/>
    <w:rsid w:val="00685280"/>
    <w:rsid w:val="006864E3"/>
    <w:rsid w:val="006911AE"/>
    <w:rsid w:val="006A5587"/>
    <w:rsid w:val="006B4B8D"/>
    <w:rsid w:val="006C4D69"/>
    <w:rsid w:val="00703920"/>
    <w:rsid w:val="007054D7"/>
    <w:rsid w:val="007153F8"/>
    <w:rsid w:val="00715CC4"/>
    <w:rsid w:val="00724FDF"/>
    <w:rsid w:val="00730729"/>
    <w:rsid w:val="00756DC8"/>
    <w:rsid w:val="00765E84"/>
    <w:rsid w:val="00766581"/>
    <w:rsid w:val="0077030B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1298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2518D"/>
    <w:rsid w:val="00C31509"/>
    <w:rsid w:val="00C36CD7"/>
    <w:rsid w:val="00C7361B"/>
    <w:rsid w:val="00C74642"/>
    <w:rsid w:val="00C761ED"/>
    <w:rsid w:val="00C77A72"/>
    <w:rsid w:val="00C95712"/>
    <w:rsid w:val="00C97C06"/>
    <w:rsid w:val="00CA43F7"/>
    <w:rsid w:val="00CE2504"/>
    <w:rsid w:val="00CE3180"/>
    <w:rsid w:val="00CE5127"/>
    <w:rsid w:val="00CE7D66"/>
    <w:rsid w:val="00CF180D"/>
    <w:rsid w:val="00CF79BD"/>
    <w:rsid w:val="00D07A95"/>
    <w:rsid w:val="00D17FFA"/>
    <w:rsid w:val="00D240EB"/>
    <w:rsid w:val="00D3692F"/>
    <w:rsid w:val="00D36E88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4A48"/>
    <w:rsid w:val="00F0519E"/>
    <w:rsid w:val="00F10B00"/>
    <w:rsid w:val="00F11555"/>
    <w:rsid w:val="00F147B6"/>
    <w:rsid w:val="00F16C2A"/>
    <w:rsid w:val="00F2028D"/>
    <w:rsid w:val="00F311CC"/>
    <w:rsid w:val="00F33D0B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0CBD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30126-20AB-4D8C-93A4-5B972285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0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rsid w:val="00F0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C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4B8"/>
    <w:rPr>
      <w:rFonts w:ascii="Tahoma" w:eastAsia="Calibri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33D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E036-BD1B-4A0B-A0B4-B7811569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Учетная запись Майкрософт</cp:lastModifiedBy>
  <cp:revision>17</cp:revision>
  <cp:lastPrinted>2022-01-27T06:58:00Z</cp:lastPrinted>
  <dcterms:created xsi:type="dcterms:W3CDTF">2021-02-19T09:23:00Z</dcterms:created>
  <dcterms:modified xsi:type="dcterms:W3CDTF">2023-01-27T11:36:00Z</dcterms:modified>
</cp:coreProperties>
</file>